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241FF" w14:textId="77777777" w:rsidR="001D3301" w:rsidRPr="00083584" w:rsidRDefault="001D3301" w:rsidP="00A6560E">
      <w:pPr>
        <w:autoSpaceDE w:val="0"/>
        <w:autoSpaceDN w:val="0"/>
        <w:jc w:val="center"/>
        <w:outlineLvl w:val="0"/>
        <w:rPr>
          <w:rFonts w:cs="Times New Roman"/>
          <w:b/>
          <w:bCs/>
          <w:sz w:val="28"/>
          <w:szCs w:val="28"/>
          <w:lang w:eastAsia="ru-RU"/>
        </w:rPr>
      </w:pPr>
      <w:r w:rsidRPr="00083584">
        <w:rPr>
          <w:rFonts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09EAD26B" w14:textId="77777777" w:rsidR="001D3301" w:rsidRPr="00083584" w:rsidRDefault="001D3301" w:rsidP="001D3301">
      <w:pPr>
        <w:autoSpaceDE w:val="0"/>
        <w:autoSpaceDN w:val="0"/>
        <w:jc w:val="center"/>
        <w:rPr>
          <w:rFonts w:cs="Times New Roman"/>
          <w:b/>
          <w:bCs/>
          <w:sz w:val="28"/>
          <w:szCs w:val="28"/>
          <w:lang w:eastAsia="ru-RU"/>
        </w:rPr>
      </w:pPr>
      <w:r w:rsidRPr="00083584">
        <w:rPr>
          <w:rFonts w:cs="Times New Roman"/>
          <w:b/>
          <w:bCs/>
          <w:sz w:val="28"/>
          <w:szCs w:val="28"/>
          <w:lang w:eastAsia="ru-RU"/>
        </w:rPr>
        <w:t>города Ростова-на-Дону</w:t>
      </w:r>
    </w:p>
    <w:p w14:paraId="1097133D" w14:textId="77777777" w:rsidR="001D3301" w:rsidRPr="00083584" w:rsidRDefault="001D3301" w:rsidP="00A6560E">
      <w:pPr>
        <w:autoSpaceDE w:val="0"/>
        <w:autoSpaceDN w:val="0"/>
        <w:jc w:val="center"/>
        <w:outlineLvl w:val="0"/>
        <w:rPr>
          <w:rFonts w:cs="Times New Roman"/>
          <w:b/>
          <w:bCs/>
          <w:sz w:val="28"/>
          <w:szCs w:val="28"/>
          <w:lang w:eastAsia="ru-RU"/>
        </w:rPr>
      </w:pPr>
      <w:r w:rsidRPr="00083584">
        <w:rPr>
          <w:rFonts w:cs="Times New Roman"/>
          <w:b/>
          <w:bCs/>
          <w:sz w:val="28"/>
          <w:szCs w:val="28"/>
          <w:lang w:eastAsia="ru-RU"/>
        </w:rPr>
        <w:t>«Школа № 80 имени Героя Советского Союза РИХАРДА ЗОРГЕ»</w:t>
      </w:r>
    </w:p>
    <w:p w14:paraId="0EC9BFC3" w14:textId="77777777" w:rsidR="001D3301" w:rsidRPr="00083584" w:rsidRDefault="001D3301" w:rsidP="00A6560E">
      <w:pPr>
        <w:autoSpaceDE w:val="0"/>
        <w:autoSpaceDN w:val="0"/>
        <w:jc w:val="center"/>
        <w:outlineLvl w:val="0"/>
        <w:rPr>
          <w:rFonts w:cs="Times New Roman"/>
          <w:b/>
          <w:bCs/>
          <w:sz w:val="28"/>
          <w:szCs w:val="28"/>
          <w:lang w:eastAsia="ru-RU"/>
        </w:rPr>
      </w:pPr>
      <w:r w:rsidRPr="00083584">
        <w:rPr>
          <w:rFonts w:cs="Times New Roman"/>
          <w:b/>
          <w:bCs/>
          <w:sz w:val="28"/>
          <w:szCs w:val="28"/>
          <w:lang w:eastAsia="ru-RU"/>
        </w:rPr>
        <w:t>(МБОУ «Школа № 80»)</w:t>
      </w:r>
    </w:p>
    <w:p w14:paraId="6CCE62F2" w14:textId="77777777" w:rsidR="001D3301" w:rsidRPr="00083584" w:rsidRDefault="001D3301" w:rsidP="001D3301">
      <w:pPr>
        <w:pBdr>
          <w:bottom w:val="single" w:sz="12" w:space="1" w:color="auto"/>
        </w:pBdr>
        <w:jc w:val="center"/>
        <w:rPr>
          <w:b/>
        </w:rPr>
      </w:pPr>
    </w:p>
    <w:p w14:paraId="44B6C637" w14:textId="728D1935" w:rsidR="001D3301" w:rsidRPr="00083584" w:rsidRDefault="006563DC" w:rsidP="006563DC">
      <w:pPr>
        <w:autoSpaceDE w:val="0"/>
        <w:autoSpaceDN w:val="0"/>
        <w:jc w:val="right"/>
        <w:rPr>
          <w:rFonts w:cs="Times New Roman"/>
          <w:b/>
          <w:sz w:val="32"/>
          <w:szCs w:val="28"/>
          <w:lang w:eastAsia="ru-RU"/>
        </w:rPr>
      </w:pPr>
      <w:r>
        <w:rPr>
          <w:noProof/>
        </w:rPr>
        <w:drawing>
          <wp:inline distT="0" distB="0" distL="0" distR="0" wp14:anchorId="1A315740" wp14:editId="3BCE407F">
            <wp:extent cx="3705225" cy="1476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16BC8" w14:textId="77777777" w:rsidR="001D3301" w:rsidRPr="00083584" w:rsidRDefault="001D3301" w:rsidP="001D3301">
      <w:pPr>
        <w:autoSpaceDE w:val="0"/>
        <w:autoSpaceDN w:val="0"/>
        <w:jc w:val="center"/>
        <w:rPr>
          <w:rFonts w:cs="Times New Roman"/>
          <w:b/>
          <w:sz w:val="32"/>
          <w:szCs w:val="28"/>
          <w:lang w:eastAsia="ru-RU"/>
        </w:rPr>
      </w:pPr>
    </w:p>
    <w:p w14:paraId="7030CDAA" w14:textId="77777777" w:rsidR="001D3301" w:rsidRPr="00083584" w:rsidRDefault="001D3301" w:rsidP="001D3301">
      <w:pPr>
        <w:autoSpaceDE w:val="0"/>
        <w:autoSpaceDN w:val="0"/>
        <w:jc w:val="center"/>
        <w:rPr>
          <w:rFonts w:cs="Times New Roman"/>
          <w:b/>
          <w:sz w:val="32"/>
          <w:szCs w:val="28"/>
          <w:lang w:eastAsia="ru-RU"/>
        </w:rPr>
      </w:pPr>
    </w:p>
    <w:p w14:paraId="1B4EF642" w14:textId="77777777" w:rsidR="001D3301" w:rsidRPr="00083584" w:rsidRDefault="001D3301" w:rsidP="001D3301">
      <w:pPr>
        <w:autoSpaceDE w:val="0"/>
        <w:autoSpaceDN w:val="0"/>
        <w:jc w:val="center"/>
        <w:rPr>
          <w:rFonts w:cs="Times New Roman"/>
          <w:b/>
          <w:sz w:val="32"/>
          <w:szCs w:val="28"/>
          <w:lang w:eastAsia="ru-RU"/>
        </w:rPr>
      </w:pPr>
    </w:p>
    <w:p w14:paraId="3F4A136D" w14:textId="77777777" w:rsidR="001D3301" w:rsidRPr="00083584" w:rsidRDefault="001D3301" w:rsidP="001D3301">
      <w:pPr>
        <w:autoSpaceDE w:val="0"/>
        <w:autoSpaceDN w:val="0"/>
        <w:jc w:val="center"/>
        <w:rPr>
          <w:rFonts w:cs="Times New Roman"/>
          <w:b/>
          <w:sz w:val="32"/>
          <w:szCs w:val="28"/>
          <w:lang w:eastAsia="ru-RU"/>
        </w:rPr>
      </w:pPr>
    </w:p>
    <w:p w14:paraId="17D80116" w14:textId="77777777" w:rsidR="001D3301" w:rsidRPr="00083584" w:rsidRDefault="001D3301" w:rsidP="001D3301">
      <w:pPr>
        <w:rPr>
          <w:b/>
          <w:sz w:val="20"/>
          <w:szCs w:val="20"/>
        </w:rPr>
      </w:pPr>
    </w:p>
    <w:p w14:paraId="54AE5D37" w14:textId="77777777" w:rsidR="001D3301" w:rsidRPr="00083584" w:rsidRDefault="001D3301" w:rsidP="00A6560E">
      <w:pPr>
        <w:autoSpaceDE w:val="0"/>
        <w:autoSpaceDN w:val="0"/>
        <w:jc w:val="center"/>
        <w:outlineLvl w:val="0"/>
        <w:rPr>
          <w:rFonts w:cs="Times New Roman"/>
          <w:b/>
          <w:caps/>
          <w:sz w:val="44"/>
          <w:szCs w:val="28"/>
          <w:lang w:eastAsia="ru-RU"/>
        </w:rPr>
      </w:pPr>
      <w:r w:rsidRPr="00083584">
        <w:rPr>
          <w:rFonts w:cs="Times New Roman"/>
          <w:b/>
          <w:caps/>
          <w:sz w:val="44"/>
          <w:szCs w:val="28"/>
          <w:lang w:eastAsia="ru-RU"/>
        </w:rPr>
        <w:t>Рабочая программа</w:t>
      </w:r>
    </w:p>
    <w:p w14:paraId="403AF7F9" w14:textId="77777777" w:rsidR="001D3301" w:rsidRPr="00083584" w:rsidRDefault="001D3301" w:rsidP="001D3301">
      <w:pPr>
        <w:autoSpaceDE w:val="0"/>
        <w:autoSpaceDN w:val="0"/>
        <w:jc w:val="center"/>
        <w:rPr>
          <w:rFonts w:cs="Times New Roman"/>
          <w:b/>
          <w:sz w:val="40"/>
          <w:szCs w:val="28"/>
          <w:lang w:eastAsia="ru-RU"/>
        </w:rPr>
      </w:pPr>
    </w:p>
    <w:p w14:paraId="3147E200" w14:textId="77777777" w:rsidR="001D3301" w:rsidRPr="0033238D" w:rsidRDefault="001D3301" w:rsidP="001D3301">
      <w:pPr>
        <w:autoSpaceDE w:val="0"/>
        <w:autoSpaceDN w:val="0"/>
        <w:rPr>
          <w:rFonts w:cs="Times New Roman"/>
          <w:sz w:val="32"/>
          <w:szCs w:val="32"/>
          <w:lang w:eastAsia="ru-RU"/>
        </w:rPr>
      </w:pPr>
      <w:r w:rsidRPr="00083584">
        <w:rPr>
          <w:rFonts w:cs="Times New Roman"/>
          <w:sz w:val="32"/>
          <w:szCs w:val="32"/>
          <w:lang w:eastAsia="ru-RU"/>
        </w:rPr>
        <w:t>по информатике</w:t>
      </w:r>
      <w:r w:rsidR="0033238D" w:rsidRPr="00B736F5">
        <w:rPr>
          <w:rFonts w:cs="Times New Roman"/>
          <w:sz w:val="32"/>
          <w:szCs w:val="32"/>
          <w:lang w:eastAsia="ru-RU"/>
        </w:rPr>
        <w:t xml:space="preserve"> </w:t>
      </w:r>
      <w:r w:rsidR="0033238D">
        <w:rPr>
          <w:rFonts w:cs="Times New Roman"/>
          <w:sz w:val="32"/>
          <w:szCs w:val="32"/>
          <w:lang w:eastAsia="ru-RU"/>
        </w:rPr>
        <w:t>и ИКТ</w:t>
      </w:r>
    </w:p>
    <w:p w14:paraId="2DB5EBF9" w14:textId="77777777" w:rsidR="001D3301" w:rsidRPr="00083584" w:rsidRDefault="001D3301" w:rsidP="001D3301">
      <w:pPr>
        <w:autoSpaceDE w:val="0"/>
        <w:autoSpaceDN w:val="0"/>
        <w:ind w:right="282"/>
        <w:rPr>
          <w:rFonts w:cs="Times New Roman"/>
          <w:sz w:val="32"/>
          <w:szCs w:val="32"/>
          <w:lang w:eastAsia="ru-RU"/>
        </w:rPr>
      </w:pPr>
    </w:p>
    <w:p w14:paraId="372A7E5B" w14:textId="77777777" w:rsidR="001D3301" w:rsidRPr="00083584" w:rsidRDefault="001D3301" w:rsidP="00A6560E">
      <w:pPr>
        <w:autoSpaceDE w:val="0"/>
        <w:autoSpaceDN w:val="0"/>
        <w:outlineLvl w:val="0"/>
        <w:rPr>
          <w:rFonts w:cs="Times New Roman"/>
          <w:sz w:val="32"/>
          <w:szCs w:val="32"/>
          <w:lang w:eastAsia="ru-RU"/>
        </w:rPr>
      </w:pPr>
      <w:r w:rsidRPr="00083584">
        <w:rPr>
          <w:rFonts w:cs="Times New Roman"/>
          <w:sz w:val="32"/>
          <w:szCs w:val="32"/>
          <w:lang w:eastAsia="ru-RU"/>
        </w:rPr>
        <w:t>Уровень общего образования</w:t>
      </w:r>
    </w:p>
    <w:p w14:paraId="743E4D29" w14:textId="2A470965" w:rsidR="001D3301" w:rsidRPr="00083584" w:rsidRDefault="003E5438" w:rsidP="001D3301">
      <w:pPr>
        <w:autoSpaceDE w:val="0"/>
        <w:autoSpaceDN w:val="0"/>
        <w:rPr>
          <w:rFonts w:cs="Times New Roman"/>
          <w:sz w:val="32"/>
          <w:szCs w:val="32"/>
          <w:lang w:eastAsia="ru-RU"/>
        </w:rPr>
      </w:pPr>
      <w:r>
        <w:rPr>
          <w:rFonts w:cs="Times New Roman"/>
          <w:sz w:val="32"/>
          <w:szCs w:val="32"/>
          <w:lang w:eastAsia="ru-RU"/>
        </w:rPr>
        <w:t>Среднее</w:t>
      </w:r>
      <w:r w:rsidR="00AA0712">
        <w:rPr>
          <w:rFonts w:cs="Times New Roman"/>
          <w:sz w:val="32"/>
          <w:szCs w:val="32"/>
          <w:lang w:eastAsia="ru-RU"/>
        </w:rPr>
        <w:t xml:space="preserve"> общее образование 11 «А</w:t>
      </w:r>
      <w:r w:rsidR="001D3301" w:rsidRPr="00083584">
        <w:rPr>
          <w:rFonts w:cs="Times New Roman"/>
          <w:sz w:val="32"/>
          <w:szCs w:val="32"/>
          <w:lang w:eastAsia="ru-RU"/>
        </w:rPr>
        <w:t>»</w:t>
      </w:r>
      <w:bookmarkStart w:id="0" w:name="_GoBack"/>
      <w:bookmarkEnd w:id="0"/>
    </w:p>
    <w:p w14:paraId="15231183" w14:textId="77777777" w:rsidR="001D3301" w:rsidRPr="00083584" w:rsidRDefault="001D3301" w:rsidP="00A6560E">
      <w:pPr>
        <w:autoSpaceDE w:val="0"/>
        <w:autoSpaceDN w:val="0"/>
        <w:outlineLvl w:val="0"/>
        <w:rPr>
          <w:rFonts w:cs="Times New Roman"/>
          <w:sz w:val="32"/>
          <w:szCs w:val="32"/>
          <w:lang w:eastAsia="ru-RU"/>
        </w:rPr>
      </w:pPr>
      <w:r w:rsidRPr="00083584">
        <w:rPr>
          <w:rFonts w:cs="Times New Roman"/>
          <w:sz w:val="32"/>
          <w:szCs w:val="32"/>
          <w:lang w:eastAsia="ru-RU"/>
        </w:rPr>
        <w:t xml:space="preserve">Количество часов </w:t>
      </w:r>
      <w:r w:rsidR="00AA0712">
        <w:rPr>
          <w:rFonts w:cs="Times New Roman"/>
          <w:sz w:val="32"/>
          <w:szCs w:val="32"/>
          <w:lang w:eastAsia="ru-RU"/>
        </w:rPr>
        <w:t>100</w:t>
      </w:r>
    </w:p>
    <w:p w14:paraId="7D638C8D" w14:textId="77777777" w:rsidR="001D3301" w:rsidRPr="00083584" w:rsidRDefault="001D3301" w:rsidP="001D3301">
      <w:pPr>
        <w:autoSpaceDE w:val="0"/>
        <w:autoSpaceDN w:val="0"/>
        <w:rPr>
          <w:rFonts w:cs="Times New Roman"/>
          <w:sz w:val="32"/>
          <w:szCs w:val="32"/>
          <w:lang w:eastAsia="ru-RU"/>
        </w:rPr>
      </w:pPr>
    </w:p>
    <w:p w14:paraId="6F1405BD" w14:textId="0052CCF8" w:rsidR="001D3301" w:rsidRPr="006563DC" w:rsidRDefault="001D3301" w:rsidP="00A6560E">
      <w:pPr>
        <w:autoSpaceDE w:val="0"/>
        <w:autoSpaceDN w:val="0"/>
        <w:outlineLvl w:val="0"/>
        <w:rPr>
          <w:rFonts w:cs="Times New Roman"/>
          <w:sz w:val="32"/>
          <w:szCs w:val="32"/>
          <w:lang w:eastAsia="ru-RU"/>
        </w:rPr>
      </w:pPr>
      <w:r w:rsidRPr="00083584">
        <w:rPr>
          <w:rFonts w:cs="Times New Roman"/>
          <w:sz w:val="32"/>
          <w:szCs w:val="32"/>
          <w:lang w:eastAsia="ru-RU"/>
        </w:rPr>
        <w:t xml:space="preserve">Учитель: </w:t>
      </w:r>
      <w:r w:rsidR="006563DC">
        <w:rPr>
          <w:rFonts w:cs="Times New Roman"/>
          <w:sz w:val="32"/>
          <w:szCs w:val="32"/>
          <w:lang w:eastAsia="ru-RU"/>
        </w:rPr>
        <w:t>Герасименко О.А.</w:t>
      </w:r>
    </w:p>
    <w:p w14:paraId="6E2D2210" w14:textId="77777777" w:rsidR="001D3301" w:rsidRPr="00083584" w:rsidRDefault="001D3301" w:rsidP="001D3301">
      <w:pPr>
        <w:autoSpaceDE w:val="0"/>
        <w:autoSpaceDN w:val="0"/>
        <w:rPr>
          <w:rFonts w:cs="Times New Roman"/>
          <w:sz w:val="32"/>
          <w:szCs w:val="32"/>
          <w:lang w:eastAsia="ru-RU"/>
        </w:rPr>
      </w:pPr>
    </w:p>
    <w:p w14:paraId="5480AA23" w14:textId="77777777" w:rsidR="001D3301" w:rsidRPr="00083584" w:rsidRDefault="001D3301" w:rsidP="001D3301">
      <w:pPr>
        <w:autoSpaceDE w:val="0"/>
        <w:autoSpaceDN w:val="0"/>
        <w:rPr>
          <w:rFonts w:cs="Times New Roman"/>
          <w:sz w:val="32"/>
          <w:szCs w:val="32"/>
          <w:lang w:eastAsia="ru-RU"/>
        </w:rPr>
      </w:pPr>
    </w:p>
    <w:p w14:paraId="670BD0F6" w14:textId="77777777" w:rsidR="001D3301" w:rsidRPr="00083584" w:rsidRDefault="001D3301" w:rsidP="001D3301">
      <w:pPr>
        <w:autoSpaceDE w:val="0"/>
        <w:autoSpaceDN w:val="0"/>
        <w:rPr>
          <w:rFonts w:cs="Times New Roman"/>
          <w:sz w:val="32"/>
          <w:szCs w:val="32"/>
          <w:lang w:eastAsia="ru-RU"/>
        </w:rPr>
      </w:pPr>
    </w:p>
    <w:p w14:paraId="4B5C5BD0" w14:textId="77777777" w:rsidR="001D3301" w:rsidRPr="00083584" w:rsidRDefault="001D3301" w:rsidP="001D3301">
      <w:pPr>
        <w:autoSpaceDE w:val="0"/>
        <w:autoSpaceDN w:val="0"/>
        <w:jc w:val="both"/>
        <w:rPr>
          <w:rFonts w:cs="Times New Roman"/>
          <w:sz w:val="28"/>
          <w:szCs w:val="28"/>
          <w:lang w:eastAsia="ru-RU"/>
        </w:rPr>
      </w:pPr>
      <w:r w:rsidRPr="00083584">
        <w:rPr>
          <w:rFonts w:cs="Times New Roman"/>
          <w:sz w:val="28"/>
          <w:szCs w:val="28"/>
          <w:lang w:eastAsia="ru-RU"/>
        </w:rPr>
        <w:t xml:space="preserve">Рабочая программа </w:t>
      </w:r>
      <w:r w:rsidR="00F13B01">
        <w:rPr>
          <w:rFonts w:cs="Times New Roman"/>
          <w:sz w:val="28"/>
          <w:szCs w:val="28"/>
          <w:lang w:eastAsia="ru-RU"/>
        </w:rPr>
        <w:t>по информатике для средней обще</w:t>
      </w:r>
      <w:r w:rsidRPr="00083584">
        <w:rPr>
          <w:rFonts w:cs="Times New Roman"/>
          <w:sz w:val="28"/>
          <w:szCs w:val="28"/>
          <w:lang w:eastAsia="ru-RU"/>
        </w:rPr>
        <w:t>й школы 11 класса составлена на основе Федерального компонента государственного стандарта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05.03.2004г №1089</w:t>
      </w:r>
      <w:r w:rsidRPr="00083584">
        <w:rPr>
          <w:sz w:val="28"/>
          <w:szCs w:val="28"/>
        </w:rPr>
        <w:t>), в соответствии с авторской программой И.Г. Семакина «Программа по информатике и ИКТ», подкреплена учебником И.Г. Семакина «Информатика и ИКТ»: учебник для 10–11 классов.</w:t>
      </w:r>
    </w:p>
    <w:p w14:paraId="313B0A5D" w14:textId="77777777" w:rsidR="001D3301" w:rsidRPr="00083584" w:rsidRDefault="001D3301" w:rsidP="001D3301">
      <w:pPr>
        <w:shd w:val="clear" w:color="auto" w:fill="FFFFFF"/>
        <w:jc w:val="center"/>
        <w:rPr>
          <w:b/>
          <w:sz w:val="28"/>
          <w:szCs w:val="28"/>
        </w:rPr>
        <w:sectPr w:rsidR="001D3301" w:rsidRPr="00083584" w:rsidSect="006563DC">
          <w:footerReference w:type="default" r:id="rId9"/>
          <w:type w:val="continuous"/>
          <w:pgSz w:w="11906" w:h="16838"/>
          <w:pgMar w:top="1134" w:right="851" w:bottom="1134" w:left="1701" w:header="720" w:footer="720" w:gutter="0"/>
          <w:cols w:space="720"/>
          <w:titlePg/>
          <w:docGrid w:linePitch="360"/>
        </w:sectPr>
      </w:pPr>
    </w:p>
    <w:p w14:paraId="626F2DFD" w14:textId="77777777" w:rsidR="006563DC" w:rsidRDefault="006563DC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109566B" w14:textId="5FD751EF" w:rsidR="00F52345" w:rsidRPr="00083584" w:rsidRDefault="00F52345" w:rsidP="00A6560E">
      <w:pPr>
        <w:shd w:val="clear" w:color="auto" w:fill="FFFFFF"/>
        <w:spacing w:before="120"/>
        <w:jc w:val="center"/>
        <w:outlineLvl w:val="0"/>
        <w:rPr>
          <w:b/>
          <w:sz w:val="28"/>
          <w:szCs w:val="28"/>
        </w:rPr>
      </w:pPr>
      <w:r w:rsidRPr="00083584">
        <w:rPr>
          <w:b/>
          <w:sz w:val="28"/>
          <w:szCs w:val="28"/>
        </w:rPr>
        <w:lastRenderedPageBreak/>
        <w:t>Пояснительная записка</w:t>
      </w:r>
    </w:p>
    <w:p w14:paraId="1E452F66" w14:textId="77777777" w:rsidR="00F52345" w:rsidRPr="00083584" w:rsidRDefault="00F52345">
      <w:pPr>
        <w:shd w:val="clear" w:color="auto" w:fill="FFFFFF"/>
        <w:jc w:val="center"/>
        <w:rPr>
          <w:rFonts w:cs="Times New Roman"/>
          <w:b/>
          <w:sz w:val="28"/>
          <w:szCs w:val="28"/>
        </w:rPr>
      </w:pPr>
    </w:p>
    <w:p w14:paraId="5F381E71" w14:textId="77777777" w:rsidR="00F52345" w:rsidRPr="003E5438" w:rsidRDefault="00F52345" w:rsidP="00083584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 xml:space="preserve">Рабочая программа составлена в </w:t>
      </w:r>
      <w:r w:rsidRPr="003E5438">
        <w:rPr>
          <w:rFonts w:cs="Times New Roman"/>
          <w:sz w:val="28"/>
          <w:szCs w:val="28"/>
        </w:rPr>
        <w:t>соответствии с авторской программой И.Г. Семакина «Программа по информатике и ИКТ», подкреплена учебником И.Г. Семакина «Информатика и ИКТ»: учебник для 10–11 классов.</w:t>
      </w:r>
    </w:p>
    <w:p w14:paraId="06F4AC59" w14:textId="77777777" w:rsidR="00F52345" w:rsidRPr="003E5438" w:rsidRDefault="00F52345" w:rsidP="00083584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3E5438">
        <w:rPr>
          <w:rFonts w:cs="Times New Roman"/>
          <w:sz w:val="28"/>
          <w:szCs w:val="28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и тем учебного предмета с учетом межпредметных и внутрипредметных связей, логики учебного процесса, возрастных особенностей учащихся, определяет оптимальный набор практических работ, необходимых для формирования информационно-коммуникационной компетентности учащихся.</w:t>
      </w:r>
    </w:p>
    <w:p w14:paraId="738476E5" w14:textId="653A6D62" w:rsidR="009F1687" w:rsidRPr="003E5438" w:rsidRDefault="00F52345" w:rsidP="00083584">
      <w:pPr>
        <w:ind w:firstLine="709"/>
        <w:jc w:val="both"/>
        <w:rPr>
          <w:rFonts w:cs="Times New Roman"/>
          <w:bCs/>
          <w:sz w:val="28"/>
          <w:szCs w:val="28"/>
        </w:rPr>
      </w:pPr>
      <w:r w:rsidRPr="003E5438">
        <w:rPr>
          <w:rFonts w:cs="Times New Roman"/>
          <w:sz w:val="28"/>
          <w:szCs w:val="28"/>
        </w:rPr>
        <w:t xml:space="preserve">Федеральный базисный учебный план для образовательных учреждений </w:t>
      </w:r>
      <w:r w:rsidR="003E5438">
        <w:rPr>
          <w:rFonts w:cs="Times New Roman"/>
          <w:sz w:val="28"/>
          <w:szCs w:val="28"/>
        </w:rPr>
        <w:t>Российской Федерации отводит в 11</w:t>
      </w:r>
      <w:r w:rsidRPr="003E5438">
        <w:rPr>
          <w:rFonts w:cs="Times New Roman"/>
          <w:sz w:val="28"/>
          <w:szCs w:val="28"/>
        </w:rPr>
        <w:t xml:space="preserve"> классе – </w:t>
      </w:r>
      <w:r w:rsidR="00AF51E6" w:rsidRPr="003E5438">
        <w:rPr>
          <w:rFonts w:cs="Times New Roman"/>
          <w:sz w:val="28"/>
          <w:szCs w:val="28"/>
        </w:rPr>
        <w:t>70</w:t>
      </w:r>
      <w:r w:rsidR="003E5438">
        <w:rPr>
          <w:rFonts w:cs="Times New Roman"/>
          <w:sz w:val="28"/>
          <w:szCs w:val="28"/>
        </w:rPr>
        <w:t xml:space="preserve"> учебных часов </w:t>
      </w:r>
      <w:r w:rsidRPr="003E5438">
        <w:rPr>
          <w:rFonts w:cs="Times New Roman"/>
          <w:sz w:val="28"/>
          <w:szCs w:val="28"/>
        </w:rPr>
        <w:t xml:space="preserve">– 34 учебных </w:t>
      </w:r>
      <w:r w:rsidR="00AF51E6" w:rsidRPr="003E5438">
        <w:rPr>
          <w:rFonts w:cs="Times New Roman"/>
          <w:sz w:val="28"/>
          <w:szCs w:val="28"/>
        </w:rPr>
        <w:t>недель</w:t>
      </w:r>
      <w:r w:rsidRPr="003E5438">
        <w:rPr>
          <w:rFonts w:cs="Times New Roman"/>
          <w:sz w:val="28"/>
          <w:szCs w:val="28"/>
        </w:rPr>
        <w:t xml:space="preserve"> из расчета </w:t>
      </w:r>
      <w:r w:rsidR="00AF51E6" w:rsidRPr="003E5438">
        <w:rPr>
          <w:rFonts w:cs="Times New Roman"/>
          <w:sz w:val="28"/>
          <w:szCs w:val="28"/>
        </w:rPr>
        <w:t>2</w:t>
      </w:r>
      <w:r w:rsidRPr="003E5438">
        <w:rPr>
          <w:rFonts w:cs="Times New Roman"/>
          <w:sz w:val="28"/>
          <w:szCs w:val="28"/>
        </w:rPr>
        <w:t xml:space="preserve"> учебны</w:t>
      </w:r>
      <w:r w:rsidR="00AF51E6" w:rsidRPr="003E5438">
        <w:rPr>
          <w:rFonts w:cs="Times New Roman"/>
          <w:sz w:val="28"/>
          <w:szCs w:val="28"/>
        </w:rPr>
        <w:t>х</w:t>
      </w:r>
      <w:r w:rsidRPr="003E5438">
        <w:rPr>
          <w:rFonts w:cs="Times New Roman"/>
          <w:sz w:val="28"/>
          <w:szCs w:val="28"/>
        </w:rPr>
        <w:t xml:space="preserve"> час</w:t>
      </w:r>
      <w:r w:rsidR="00AF51E6" w:rsidRPr="003E5438">
        <w:rPr>
          <w:rFonts w:cs="Times New Roman"/>
          <w:sz w:val="28"/>
          <w:szCs w:val="28"/>
        </w:rPr>
        <w:t>а</w:t>
      </w:r>
      <w:r w:rsidRPr="003E5438">
        <w:rPr>
          <w:rFonts w:cs="Times New Roman"/>
          <w:sz w:val="28"/>
          <w:szCs w:val="28"/>
        </w:rPr>
        <w:t xml:space="preserve"> в неделю. Курс </w:t>
      </w:r>
      <w:r w:rsidR="00002BAD">
        <w:rPr>
          <w:rFonts w:cs="Times New Roman"/>
          <w:bCs/>
          <w:sz w:val="28"/>
          <w:szCs w:val="28"/>
        </w:rPr>
        <w:t>расширен</w:t>
      </w:r>
      <w:r w:rsidRPr="003E5438">
        <w:rPr>
          <w:rFonts w:cs="Times New Roman"/>
          <w:bCs/>
          <w:sz w:val="28"/>
          <w:szCs w:val="28"/>
        </w:rPr>
        <w:t xml:space="preserve"> курсом</w:t>
      </w:r>
      <w:r w:rsidR="00002BAD" w:rsidRPr="00002BAD">
        <w:rPr>
          <w:b/>
          <w:sz w:val="28"/>
          <w:szCs w:val="28"/>
        </w:rPr>
        <w:t xml:space="preserve"> </w:t>
      </w:r>
      <w:r w:rsidR="00002BAD" w:rsidRPr="00002BAD">
        <w:rPr>
          <w:sz w:val="28"/>
          <w:szCs w:val="28"/>
        </w:rPr>
        <w:t>компьютерного математического модели</w:t>
      </w:r>
      <w:r w:rsidR="00002BAD" w:rsidRPr="00002BAD">
        <w:rPr>
          <w:sz w:val="28"/>
          <w:szCs w:val="28"/>
        </w:rPr>
        <w:softHyphen/>
        <w:t>рования</w:t>
      </w:r>
      <w:r w:rsidRPr="00002BAD">
        <w:rPr>
          <w:rFonts w:cs="Times New Roman"/>
          <w:bCs/>
          <w:sz w:val="28"/>
          <w:szCs w:val="28"/>
        </w:rPr>
        <w:t>.</w:t>
      </w:r>
    </w:p>
    <w:p w14:paraId="3BD2219C" w14:textId="5240D8E9" w:rsidR="009F1687" w:rsidRPr="003E5438" w:rsidRDefault="009F1687" w:rsidP="00083584">
      <w:pPr>
        <w:ind w:firstLine="709"/>
        <w:jc w:val="both"/>
        <w:rPr>
          <w:sz w:val="28"/>
          <w:szCs w:val="28"/>
        </w:rPr>
      </w:pPr>
      <w:r w:rsidRPr="003E5438">
        <w:rPr>
          <w:sz w:val="28"/>
          <w:szCs w:val="28"/>
        </w:rPr>
        <w:t>Количество часов по рабочему плану:</w:t>
      </w:r>
      <w:r w:rsidR="00083584" w:rsidRPr="003E5438">
        <w:rPr>
          <w:sz w:val="28"/>
          <w:szCs w:val="28"/>
        </w:rPr>
        <w:t xml:space="preserve"> </w:t>
      </w:r>
      <w:r w:rsidR="00B736F5" w:rsidRPr="003E5438">
        <w:rPr>
          <w:rFonts w:cs="Times New Roman"/>
          <w:sz w:val="28"/>
          <w:szCs w:val="28"/>
        </w:rPr>
        <w:t>В соответствии с годовым календарным учебным графиком школы на 201</w:t>
      </w:r>
      <w:r w:rsidR="006563DC">
        <w:rPr>
          <w:rFonts w:cs="Times New Roman"/>
          <w:sz w:val="28"/>
          <w:szCs w:val="28"/>
        </w:rPr>
        <w:t>9</w:t>
      </w:r>
      <w:r w:rsidR="00B736F5" w:rsidRPr="003E5438">
        <w:rPr>
          <w:rFonts w:cs="Times New Roman"/>
          <w:sz w:val="28"/>
          <w:szCs w:val="28"/>
        </w:rPr>
        <w:t>-20</w:t>
      </w:r>
      <w:r w:rsidR="006563DC">
        <w:rPr>
          <w:rFonts w:cs="Times New Roman"/>
          <w:sz w:val="28"/>
          <w:szCs w:val="28"/>
        </w:rPr>
        <w:t>20</w:t>
      </w:r>
      <w:r w:rsidR="00B736F5" w:rsidRPr="003E5438">
        <w:rPr>
          <w:rFonts w:cs="Times New Roman"/>
          <w:sz w:val="28"/>
          <w:szCs w:val="28"/>
        </w:rPr>
        <w:t xml:space="preserve"> учебный год и учебным расписанием на 201</w:t>
      </w:r>
      <w:r w:rsidR="006563DC">
        <w:rPr>
          <w:rFonts w:cs="Times New Roman"/>
          <w:sz w:val="28"/>
          <w:szCs w:val="28"/>
        </w:rPr>
        <w:t>9</w:t>
      </w:r>
      <w:r w:rsidR="00B736F5" w:rsidRPr="003E5438">
        <w:rPr>
          <w:rFonts w:cs="Times New Roman"/>
          <w:sz w:val="28"/>
          <w:szCs w:val="28"/>
        </w:rPr>
        <w:t>-20</w:t>
      </w:r>
      <w:r w:rsidR="006563DC">
        <w:rPr>
          <w:rFonts w:cs="Times New Roman"/>
          <w:sz w:val="28"/>
          <w:szCs w:val="28"/>
        </w:rPr>
        <w:t>20</w:t>
      </w:r>
      <w:r w:rsidR="00B736F5" w:rsidRPr="003E5438">
        <w:rPr>
          <w:rFonts w:cs="Times New Roman"/>
          <w:sz w:val="28"/>
          <w:szCs w:val="28"/>
        </w:rPr>
        <w:t xml:space="preserve"> учебный год в рабочей программе </w:t>
      </w:r>
      <w:proofErr w:type="gramStart"/>
      <w:r w:rsidR="00B736F5" w:rsidRPr="003E5438">
        <w:rPr>
          <w:rFonts w:cs="Times New Roman"/>
          <w:sz w:val="28"/>
          <w:szCs w:val="28"/>
        </w:rPr>
        <w:t xml:space="preserve">запланировано  </w:t>
      </w:r>
      <w:r w:rsidR="006100E2" w:rsidRPr="003E5438">
        <w:rPr>
          <w:rFonts w:cs="Times New Roman"/>
          <w:sz w:val="28"/>
          <w:szCs w:val="28"/>
        </w:rPr>
        <w:t>102</w:t>
      </w:r>
      <w:proofErr w:type="gramEnd"/>
      <w:r w:rsidR="00B736F5" w:rsidRPr="003E5438">
        <w:rPr>
          <w:rFonts w:cs="Times New Roman"/>
          <w:sz w:val="28"/>
          <w:szCs w:val="28"/>
        </w:rPr>
        <w:t xml:space="preserve"> часов, в неделю </w:t>
      </w:r>
      <w:r w:rsidR="00C7653C" w:rsidRPr="003E5438">
        <w:rPr>
          <w:rFonts w:cs="Times New Roman"/>
          <w:sz w:val="28"/>
          <w:szCs w:val="28"/>
        </w:rPr>
        <w:t>3</w:t>
      </w:r>
      <w:r w:rsidR="00B736F5" w:rsidRPr="003E5438">
        <w:rPr>
          <w:rFonts w:cs="Times New Roman"/>
          <w:sz w:val="28"/>
          <w:szCs w:val="28"/>
        </w:rPr>
        <w:t xml:space="preserve"> часа.</w:t>
      </w:r>
    </w:p>
    <w:p w14:paraId="07B298E1" w14:textId="6549AF74" w:rsidR="003E5438" w:rsidRDefault="003E5438" w:rsidP="003E5438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 xml:space="preserve">Основной </w:t>
      </w:r>
      <w:r w:rsidR="00F52345" w:rsidRPr="003E5438">
        <w:rPr>
          <w:rFonts w:cs="Times New Roman"/>
          <w:bCs/>
          <w:i/>
          <w:iCs/>
          <w:sz w:val="28"/>
          <w:szCs w:val="28"/>
        </w:rPr>
        <w:t xml:space="preserve">целью </w:t>
      </w:r>
      <w:r w:rsidR="00F52345" w:rsidRPr="003E5438">
        <w:rPr>
          <w:rFonts w:cs="Times New Roman"/>
          <w:sz w:val="28"/>
          <w:szCs w:val="28"/>
        </w:rPr>
        <w:t>изучения расширенного курса является достижение большинством учащихся повышенного (продуктивного) уровня освоения учебного материала.</w:t>
      </w:r>
      <w:r>
        <w:rPr>
          <w:rFonts w:cs="Times New Roman"/>
          <w:sz w:val="28"/>
          <w:szCs w:val="28"/>
        </w:rPr>
        <w:t xml:space="preserve"> </w:t>
      </w:r>
      <w:r w:rsidRPr="003E5438">
        <w:rPr>
          <w:rFonts w:cs="Times New Roman"/>
          <w:sz w:val="28"/>
          <w:szCs w:val="28"/>
        </w:rPr>
        <w:t>И</w:t>
      </w:r>
      <w:r w:rsidR="00F52345" w:rsidRPr="003E5438">
        <w:rPr>
          <w:rFonts w:cs="Times New Roman"/>
          <w:sz w:val="28"/>
          <w:szCs w:val="28"/>
        </w:rPr>
        <w:t>зучения расширенного курса является подготовка учащихся к сдаче Единого Государственного Экзамена по информатике. ЕГЭ по информатике не является обязательным для всех выпускников средней школы и сдается по выбору. С расширением количества принимаемых вузами результатов ЕГЭ до 4-х предметов информатика и ИКТ будет востребована при поступлении на многие популярные специальности.</w:t>
      </w:r>
    </w:p>
    <w:p w14:paraId="5ED02776" w14:textId="0CAA6DA2" w:rsidR="006563DC" w:rsidRDefault="00F52345" w:rsidP="003E5438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3E5438">
        <w:rPr>
          <w:rFonts w:cs="Times New Roman"/>
          <w:bCs/>
          <w:i/>
          <w:iCs/>
          <w:sz w:val="28"/>
          <w:szCs w:val="28"/>
        </w:rPr>
        <w:t xml:space="preserve">Цели: </w:t>
      </w:r>
      <w:r w:rsidRPr="003E5438">
        <w:rPr>
          <w:rFonts w:cs="Times New Roman"/>
          <w:bCs/>
          <w:sz w:val="28"/>
          <w:szCs w:val="28"/>
        </w:rPr>
        <w:t xml:space="preserve">совершенствование умений </w:t>
      </w:r>
      <w:r w:rsidRPr="003E5438">
        <w:rPr>
          <w:rFonts w:cs="Times New Roman"/>
          <w:sz w:val="28"/>
          <w:szCs w:val="28"/>
        </w:rPr>
        <w:t xml:space="preserve">работать с различными видами информации с помощью компьютера и других средств информационных и коммуникационных технологий (ИКТ). </w:t>
      </w:r>
      <w:r w:rsidR="00294309" w:rsidRPr="003E5438">
        <w:rPr>
          <w:rFonts w:cs="Times New Roman"/>
          <w:sz w:val="28"/>
          <w:szCs w:val="28"/>
        </w:rPr>
        <w:t>О</w:t>
      </w:r>
      <w:r w:rsidRPr="003E5438">
        <w:rPr>
          <w:rFonts w:cs="Times New Roman"/>
          <w:sz w:val="28"/>
          <w:szCs w:val="28"/>
        </w:rPr>
        <w:t xml:space="preserve">рганизовывать собственную информационную деятельность и планировать ее результаты; </w:t>
      </w:r>
      <w:r w:rsidRPr="003E5438">
        <w:rPr>
          <w:rFonts w:cs="Times New Roman"/>
          <w:bCs/>
          <w:sz w:val="28"/>
          <w:szCs w:val="28"/>
        </w:rPr>
        <w:t xml:space="preserve">развитие </w:t>
      </w:r>
      <w:r w:rsidRPr="003E5438">
        <w:rPr>
          <w:rFonts w:cs="Times New Roman"/>
          <w:sz w:val="28"/>
          <w:szCs w:val="28"/>
        </w:rPr>
        <w:t xml:space="preserve">познавательных интересов, интеллектуальных и творческих способностей средствами ИКТ; </w:t>
      </w:r>
      <w:r w:rsidRPr="003E5438">
        <w:rPr>
          <w:rFonts w:cs="Times New Roman"/>
          <w:bCs/>
          <w:sz w:val="28"/>
          <w:szCs w:val="28"/>
        </w:rPr>
        <w:t xml:space="preserve">воспитание </w:t>
      </w:r>
      <w:r w:rsidRPr="003E5438">
        <w:rPr>
          <w:rFonts w:cs="Times New Roman"/>
          <w:sz w:val="28"/>
          <w:szCs w:val="28"/>
        </w:rPr>
        <w:t xml:space="preserve">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  <w:r w:rsidRPr="003E5438">
        <w:rPr>
          <w:rFonts w:cs="Times New Roman"/>
          <w:bCs/>
          <w:sz w:val="28"/>
          <w:szCs w:val="28"/>
        </w:rPr>
        <w:t xml:space="preserve">выработка навыков </w:t>
      </w:r>
      <w:r w:rsidRPr="003E5438">
        <w:rPr>
          <w:rFonts w:cs="Times New Roman"/>
          <w:sz w:val="28"/>
          <w:szCs w:val="28"/>
        </w:rPr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14:paraId="7286C217" w14:textId="2C3D7EF6" w:rsidR="00F52345" w:rsidRPr="006563DC" w:rsidRDefault="006563DC" w:rsidP="006563DC">
      <w:pPr>
        <w:suppressAutoHyphens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14:paraId="36D0DF99" w14:textId="77777777" w:rsidR="00F52345" w:rsidRPr="00083584" w:rsidRDefault="00F52345" w:rsidP="00083584">
      <w:pPr>
        <w:ind w:firstLine="709"/>
        <w:jc w:val="both"/>
        <w:rPr>
          <w:rFonts w:cs="Times New Roman"/>
          <w:b/>
          <w:sz w:val="28"/>
          <w:szCs w:val="28"/>
        </w:rPr>
      </w:pPr>
      <w:r w:rsidRPr="00083584">
        <w:rPr>
          <w:rFonts w:cs="Times New Roman"/>
          <w:b/>
          <w:sz w:val="28"/>
          <w:szCs w:val="28"/>
        </w:rPr>
        <w:lastRenderedPageBreak/>
        <w:t>Изучение курса обеспечивается учебно-методическим комплексом, выпускаемым</w:t>
      </w:r>
      <w:r w:rsidR="00083584" w:rsidRPr="00083584">
        <w:rPr>
          <w:rFonts w:cs="Times New Roman"/>
          <w:b/>
          <w:sz w:val="28"/>
          <w:szCs w:val="28"/>
        </w:rPr>
        <w:t xml:space="preserve"> </w:t>
      </w:r>
      <w:r w:rsidRPr="00083584">
        <w:rPr>
          <w:rFonts w:cs="Times New Roman"/>
          <w:b/>
          <w:sz w:val="28"/>
          <w:szCs w:val="28"/>
        </w:rPr>
        <w:t>издательством «БИНОМ. Лаборатория знаний» (</w:t>
      </w:r>
      <w:r w:rsidR="00294309" w:rsidRPr="00083584">
        <w:rPr>
          <w:rFonts w:cs="Times New Roman"/>
          <w:b/>
          <w:sz w:val="28"/>
          <w:szCs w:val="28"/>
        </w:rPr>
        <w:t>2013</w:t>
      </w:r>
      <w:r w:rsidRPr="00083584">
        <w:rPr>
          <w:rFonts w:cs="Times New Roman"/>
          <w:b/>
          <w:sz w:val="28"/>
          <w:szCs w:val="28"/>
        </w:rPr>
        <w:t xml:space="preserve"> г.), включающим в себя:</w:t>
      </w:r>
    </w:p>
    <w:p w14:paraId="061EB226" w14:textId="2676D64B" w:rsidR="00F52345" w:rsidRPr="00083584" w:rsidRDefault="00F52345">
      <w:pPr>
        <w:numPr>
          <w:ilvl w:val="0"/>
          <w:numId w:val="10"/>
        </w:numPr>
        <w:tabs>
          <w:tab w:val="left" w:pos="720"/>
        </w:tabs>
        <w:suppressAutoHyphens w:val="0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>Семакин</w:t>
      </w:r>
      <w:r w:rsidR="00083584" w:rsidRPr="00083584">
        <w:rPr>
          <w:rFonts w:cs="Times New Roman"/>
          <w:sz w:val="28"/>
          <w:szCs w:val="28"/>
        </w:rPr>
        <w:t> </w:t>
      </w:r>
      <w:r w:rsidRPr="00083584">
        <w:rPr>
          <w:rFonts w:cs="Times New Roman"/>
          <w:sz w:val="28"/>
          <w:szCs w:val="28"/>
        </w:rPr>
        <w:t xml:space="preserve">И.Г., </w:t>
      </w:r>
      <w:proofErr w:type="spellStart"/>
      <w:r w:rsidRPr="00083584">
        <w:rPr>
          <w:rFonts w:cs="Times New Roman"/>
          <w:sz w:val="28"/>
          <w:szCs w:val="28"/>
        </w:rPr>
        <w:t>Хеннер</w:t>
      </w:r>
      <w:proofErr w:type="spellEnd"/>
      <w:r w:rsidR="00083584" w:rsidRPr="00083584">
        <w:rPr>
          <w:rFonts w:cs="Times New Roman"/>
          <w:sz w:val="28"/>
          <w:szCs w:val="28"/>
          <w:lang w:val="en-US"/>
        </w:rPr>
        <w:t> </w:t>
      </w:r>
      <w:r w:rsidRPr="00083584">
        <w:rPr>
          <w:rFonts w:cs="Times New Roman"/>
          <w:sz w:val="28"/>
          <w:szCs w:val="28"/>
        </w:rPr>
        <w:t xml:space="preserve">Е.К. Информатика и ИКТ. </w:t>
      </w:r>
      <w:r w:rsidR="00D77BA0">
        <w:rPr>
          <w:rFonts w:cs="Times New Roman"/>
          <w:sz w:val="28"/>
          <w:szCs w:val="28"/>
        </w:rPr>
        <w:t xml:space="preserve">Базовый уровень: учебник для </w:t>
      </w:r>
      <w:r w:rsidRPr="00083584">
        <w:rPr>
          <w:rFonts w:cs="Times New Roman"/>
          <w:sz w:val="28"/>
          <w:szCs w:val="28"/>
        </w:rPr>
        <w:t>11 классов.</w:t>
      </w:r>
    </w:p>
    <w:p w14:paraId="62A50CCE" w14:textId="1D5DC345" w:rsidR="00F52345" w:rsidRPr="00083584" w:rsidRDefault="00F52345">
      <w:pPr>
        <w:numPr>
          <w:ilvl w:val="0"/>
          <w:numId w:val="10"/>
        </w:numPr>
        <w:tabs>
          <w:tab w:val="left" w:pos="720"/>
        </w:tabs>
        <w:suppressAutoHyphens w:val="0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>Семакин</w:t>
      </w:r>
      <w:r w:rsidR="00083584" w:rsidRPr="00083584">
        <w:rPr>
          <w:lang w:val="en-US"/>
        </w:rPr>
        <w:t> </w:t>
      </w:r>
      <w:r w:rsidRPr="00083584">
        <w:rPr>
          <w:rFonts w:cs="Times New Roman"/>
          <w:sz w:val="28"/>
          <w:szCs w:val="28"/>
        </w:rPr>
        <w:t xml:space="preserve">И.Г., </w:t>
      </w:r>
      <w:proofErr w:type="spellStart"/>
      <w:r w:rsidRPr="00083584">
        <w:rPr>
          <w:rFonts w:cs="Times New Roman"/>
          <w:sz w:val="28"/>
          <w:szCs w:val="28"/>
        </w:rPr>
        <w:t>Хеннер</w:t>
      </w:r>
      <w:proofErr w:type="spellEnd"/>
      <w:r w:rsidR="00083584" w:rsidRPr="00083584">
        <w:rPr>
          <w:rFonts w:cs="Times New Roman"/>
          <w:sz w:val="28"/>
          <w:szCs w:val="28"/>
          <w:lang w:val="en-US"/>
        </w:rPr>
        <w:t> </w:t>
      </w:r>
      <w:r w:rsidRPr="00083584">
        <w:rPr>
          <w:rFonts w:cs="Times New Roman"/>
          <w:sz w:val="28"/>
          <w:szCs w:val="28"/>
        </w:rPr>
        <w:t>Е.К., Шеина</w:t>
      </w:r>
      <w:r w:rsidR="00083584" w:rsidRPr="00083584">
        <w:rPr>
          <w:rFonts w:cs="Times New Roman"/>
          <w:sz w:val="28"/>
          <w:szCs w:val="28"/>
          <w:lang w:val="en-US"/>
        </w:rPr>
        <w:t> </w:t>
      </w:r>
      <w:r w:rsidRPr="00083584">
        <w:rPr>
          <w:rFonts w:cs="Times New Roman"/>
          <w:sz w:val="28"/>
          <w:szCs w:val="28"/>
        </w:rPr>
        <w:t>Т.Ю. Информатика и ИКТ. Базо</w:t>
      </w:r>
      <w:r w:rsidR="00D77BA0">
        <w:rPr>
          <w:rFonts w:cs="Times New Roman"/>
          <w:sz w:val="28"/>
          <w:szCs w:val="28"/>
        </w:rPr>
        <w:t xml:space="preserve">вый уровень: практикум для </w:t>
      </w:r>
      <w:r w:rsidRPr="00083584">
        <w:rPr>
          <w:rFonts w:cs="Times New Roman"/>
          <w:sz w:val="28"/>
          <w:szCs w:val="28"/>
        </w:rPr>
        <w:t>11 классов.</w:t>
      </w:r>
    </w:p>
    <w:p w14:paraId="70E93318" w14:textId="77777777" w:rsidR="00F52345" w:rsidRPr="00083584" w:rsidRDefault="00F52345">
      <w:pPr>
        <w:ind w:left="360"/>
        <w:jc w:val="both"/>
        <w:rPr>
          <w:rFonts w:cs="Times New Roman"/>
          <w:sz w:val="28"/>
          <w:szCs w:val="28"/>
        </w:rPr>
      </w:pPr>
    </w:p>
    <w:p w14:paraId="3D5A0E04" w14:textId="77777777" w:rsidR="00F52345" w:rsidRPr="00083584" w:rsidRDefault="00F52345" w:rsidP="00083584">
      <w:pPr>
        <w:ind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>Учебник и компьютерный практикум в совокупности обеспечивают выполнение всех требований образовательного стандарта и примерной программы в их теоретической</w:t>
      </w:r>
      <w:r w:rsidR="00083584" w:rsidRPr="00083584">
        <w:rPr>
          <w:rFonts w:cs="Times New Roman"/>
          <w:sz w:val="28"/>
          <w:szCs w:val="28"/>
        </w:rPr>
        <w:t xml:space="preserve"> </w:t>
      </w:r>
      <w:r w:rsidRPr="00083584">
        <w:rPr>
          <w:rFonts w:cs="Times New Roman"/>
          <w:sz w:val="28"/>
          <w:szCs w:val="28"/>
        </w:rPr>
        <w:t>и практической</w:t>
      </w:r>
      <w:r w:rsidR="00083584" w:rsidRPr="00083584">
        <w:rPr>
          <w:rFonts w:cs="Times New Roman"/>
          <w:sz w:val="28"/>
          <w:szCs w:val="28"/>
        </w:rPr>
        <w:t xml:space="preserve"> </w:t>
      </w:r>
      <w:r w:rsidRPr="00083584">
        <w:rPr>
          <w:rFonts w:cs="Times New Roman"/>
          <w:sz w:val="28"/>
          <w:szCs w:val="28"/>
        </w:rPr>
        <w:t>составляющих:</w:t>
      </w:r>
      <w:r w:rsidRPr="00083584">
        <w:rPr>
          <w:rFonts w:cs="Times New Roman"/>
          <w:b/>
          <w:sz w:val="28"/>
          <w:szCs w:val="28"/>
        </w:rPr>
        <w:t xml:space="preserve"> </w:t>
      </w:r>
      <w:r w:rsidRPr="00083584">
        <w:rPr>
          <w:rFonts w:cs="Times New Roman"/>
          <w:sz w:val="28"/>
          <w:szCs w:val="28"/>
        </w:rPr>
        <w:t>освоение системы базовых знаний,</w:t>
      </w:r>
      <w:r w:rsidR="00083584" w:rsidRPr="00083584">
        <w:rPr>
          <w:rFonts w:cs="Times New Roman"/>
          <w:sz w:val="28"/>
          <w:szCs w:val="28"/>
        </w:rPr>
        <w:t xml:space="preserve"> </w:t>
      </w:r>
      <w:r w:rsidRPr="00083584">
        <w:rPr>
          <w:rFonts w:cs="Times New Roman"/>
          <w:sz w:val="28"/>
          <w:szCs w:val="28"/>
        </w:rPr>
        <w:t>овладение умениями информационной деятельности,</w:t>
      </w:r>
      <w:r w:rsidR="00083584" w:rsidRPr="00083584">
        <w:rPr>
          <w:rFonts w:cs="Times New Roman"/>
          <w:sz w:val="28"/>
          <w:szCs w:val="28"/>
        </w:rPr>
        <w:t xml:space="preserve"> </w:t>
      </w:r>
      <w:r w:rsidRPr="00083584">
        <w:rPr>
          <w:rFonts w:cs="Times New Roman"/>
          <w:sz w:val="28"/>
          <w:szCs w:val="28"/>
        </w:rPr>
        <w:t>развитие и</w:t>
      </w:r>
      <w:r w:rsidR="00083584" w:rsidRPr="00083584">
        <w:rPr>
          <w:rFonts w:cs="Times New Roman"/>
          <w:sz w:val="28"/>
          <w:szCs w:val="28"/>
        </w:rPr>
        <w:t xml:space="preserve"> </w:t>
      </w:r>
      <w:r w:rsidRPr="00083584">
        <w:rPr>
          <w:rFonts w:cs="Times New Roman"/>
          <w:sz w:val="28"/>
          <w:szCs w:val="28"/>
        </w:rPr>
        <w:t>воспитание учащихся,</w:t>
      </w:r>
      <w:r w:rsidR="00083584" w:rsidRPr="00083584">
        <w:rPr>
          <w:rFonts w:cs="Times New Roman"/>
          <w:sz w:val="28"/>
          <w:szCs w:val="28"/>
        </w:rPr>
        <w:t xml:space="preserve"> </w:t>
      </w:r>
      <w:r w:rsidRPr="00083584">
        <w:rPr>
          <w:rFonts w:cs="Times New Roman"/>
          <w:sz w:val="28"/>
          <w:szCs w:val="28"/>
        </w:rPr>
        <w:t>применение опыта использования ИКТ в различных сферах индивидуальной деятельности.</w:t>
      </w:r>
    </w:p>
    <w:p w14:paraId="42D87151" w14:textId="77777777" w:rsidR="00F52345" w:rsidRPr="00083584" w:rsidRDefault="00F52345" w:rsidP="00083584">
      <w:pPr>
        <w:shd w:val="clear" w:color="auto" w:fill="FFFFFF"/>
        <w:spacing w:before="120"/>
        <w:jc w:val="center"/>
        <w:rPr>
          <w:b/>
          <w:sz w:val="28"/>
          <w:szCs w:val="28"/>
        </w:rPr>
      </w:pPr>
    </w:p>
    <w:p w14:paraId="047FFD4E" w14:textId="77777777" w:rsidR="00F52345" w:rsidRPr="00083584" w:rsidRDefault="00F52345" w:rsidP="00A6560E">
      <w:pPr>
        <w:shd w:val="clear" w:color="auto" w:fill="FFFFFF"/>
        <w:spacing w:before="120"/>
        <w:jc w:val="center"/>
        <w:outlineLvl w:val="0"/>
        <w:rPr>
          <w:b/>
          <w:sz w:val="28"/>
          <w:szCs w:val="28"/>
        </w:rPr>
      </w:pPr>
      <w:r w:rsidRPr="00083584">
        <w:rPr>
          <w:b/>
          <w:sz w:val="28"/>
          <w:szCs w:val="28"/>
        </w:rPr>
        <w:t>Основные задачи программы:</w:t>
      </w:r>
    </w:p>
    <w:p w14:paraId="3D255AC0" w14:textId="77777777" w:rsidR="00F52345" w:rsidRPr="00083584" w:rsidRDefault="00F52345" w:rsidP="00083584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>систематизировать подходы к изучению предмета;</w:t>
      </w:r>
    </w:p>
    <w:p w14:paraId="5D17412E" w14:textId="77777777" w:rsidR="00F52345" w:rsidRPr="00083584" w:rsidRDefault="00F52345" w:rsidP="00083584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14:paraId="602C5BD9" w14:textId="77777777" w:rsidR="00F52345" w:rsidRPr="00083584" w:rsidRDefault="00F52345" w:rsidP="00083584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>научить пользоваться распространенными прикладными пакетами;</w:t>
      </w:r>
    </w:p>
    <w:p w14:paraId="20CC8161" w14:textId="77777777" w:rsidR="00F52345" w:rsidRPr="00083584" w:rsidRDefault="00F52345" w:rsidP="00083584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>показать основные приемы эффективного использования информационных технологий;</w:t>
      </w:r>
    </w:p>
    <w:p w14:paraId="608C2F24" w14:textId="77777777" w:rsidR="00F52345" w:rsidRPr="00083584" w:rsidRDefault="00F52345" w:rsidP="00083584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>сформировать логические связи с другими предметами входящими в курс среднего образования.</w:t>
      </w:r>
    </w:p>
    <w:p w14:paraId="7CF96E29" w14:textId="77777777" w:rsidR="00F52345" w:rsidRPr="00083584" w:rsidRDefault="00F52345" w:rsidP="00083584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14:paraId="0804254A" w14:textId="77777777" w:rsidR="00F52345" w:rsidRPr="00083584" w:rsidRDefault="00F52345" w:rsidP="00083584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>Текущий контроль усвоения учебного материала осуществляется путем устного/письменного опроса. Изучение каждого раздела курса заканчивается тестированием или контрольной работой.</w:t>
      </w:r>
    </w:p>
    <w:p w14:paraId="22174E3E" w14:textId="77777777" w:rsidR="00F52345" w:rsidRPr="00083584" w:rsidRDefault="00F52345">
      <w:pPr>
        <w:shd w:val="clear" w:color="auto" w:fill="FFFFFF"/>
        <w:ind w:firstLine="567"/>
        <w:jc w:val="both"/>
        <w:rPr>
          <w:rFonts w:cs="Times New Roman"/>
          <w:b/>
          <w:bCs/>
          <w:sz w:val="28"/>
          <w:szCs w:val="28"/>
        </w:rPr>
      </w:pPr>
    </w:p>
    <w:p w14:paraId="73216980" w14:textId="77777777" w:rsidR="00F52345" w:rsidRPr="00083584" w:rsidRDefault="00F52345" w:rsidP="00A6560E">
      <w:pPr>
        <w:shd w:val="clear" w:color="auto" w:fill="FFFFFF"/>
        <w:spacing w:before="120"/>
        <w:jc w:val="center"/>
        <w:outlineLvl w:val="0"/>
        <w:rPr>
          <w:b/>
          <w:sz w:val="28"/>
          <w:szCs w:val="28"/>
        </w:rPr>
      </w:pPr>
      <w:r w:rsidRPr="00083584">
        <w:rPr>
          <w:b/>
          <w:sz w:val="28"/>
          <w:szCs w:val="28"/>
        </w:rPr>
        <w:t>Формы организации учебного процесса:</w:t>
      </w:r>
    </w:p>
    <w:p w14:paraId="63D9508E" w14:textId="77777777" w:rsidR="00F52345" w:rsidRPr="00083584" w:rsidRDefault="00F52345" w:rsidP="00083584">
      <w:pPr>
        <w:numPr>
          <w:ilvl w:val="0"/>
          <w:numId w:val="11"/>
        </w:numPr>
        <w:tabs>
          <w:tab w:val="clear" w:pos="1428"/>
        </w:tabs>
        <w:suppressAutoHyphens w:val="0"/>
        <w:ind w:left="993" w:hanging="284"/>
        <w:jc w:val="both"/>
        <w:rPr>
          <w:sz w:val="28"/>
          <w:szCs w:val="28"/>
        </w:rPr>
      </w:pPr>
      <w:r w:rsidRPr="00083584">
        <w:rPr>
          <w:sz w:val="28"/>
          <w:szCs w:val="28"/>
        </w:rPr>
        <w:t>индивидуальные;</w:t>
      </w:r>
    </w:p>
    <w:p w14:paraId="22F43792" w14:textId="77777777" w:rsidR="00F52345" w:rsidRPr="00083584" w:rsidRDefault="00F52345" w:rsidP="00083584">
      <w:pPr>
        <w:numPr>
          <w:ilvl w:val="0"/>
          <w:numId w:val="11"/>
        </w:numPr>
        <w:tabs>
          <w:tab w:val="clear" w:pos="1428"/>
        </w:tabs>
        <w:suppressAutoHyphens w:val="0"/>
        <w:ind w:left="993" w:hanging="284"/>
        <w:jc w:val="both"/>
        <w:rPr>
          <w:sz w:val="28"/>
          <w:szCs w:val="28"/>
        </w:rPr>
      </w:pPr>
      <w:r w:rsidRPr="00083584">
        <w:rPr>
          <w:sz w:val="28"/>
          <w:szCs w:val="28"/>
        </w:rPr>
        <w:t>групповые;</w:t>
      </w:r>
    </w:p>
    <w:p w14:paraId="0E04A9AB" w14:textId="77777777" w:rsidR="00F52345" w:rsidRPr="00083584" w:rsidRDefault="00F52345" w:rsidP="00083584">
      <w:pPr>
        <w:numPr>
          <w:ilvl w:val="0"/>
          <w:numId w:val="11"/>
        </w:numPr>
        <w:tabs>
          <w:tab w:val="clear" w:pos="1428"/>
        </w:tabs>
        <w:suppressAutoHyphens w:val="0"/>
        <w:ind w:left="993" w:hanging="284"/>
        <w:jc w:val="both"/>
        <w:rPr>
          <w:sz w:val="28"/>
          <w:szCs w:val="28"/>
        </w:rPr>
      </w:pPr>
      <w:r w:rsidRPr="00083584">
        <w:rPr>
          <w:sz w:val="28"/>
          <w:szCs w:val="28"/>
        </w:rPr>
        <w:t>индивидуально-групповые;</w:t>
      </w:r>
    </w:p>
    <w:p w14:paraId="63EDBF7D" w14:textId="77777777" w:rsidR="00F52345" w:rsidRPr="00083584" w:rsidRDefault="00F52345" w:rsidP="00083584">
      <w:pPr>
        <w:numPr>
          <w:ilvl w:val="0"/>
          <w:numId w:val="11"/>
        </w:numPr>
        <w:tabs>
          <w:tab w:val="clear" w:pos="1428"/>
        </w:tabs>
        <w:suppressAutoHyphens w:val="0"/>
        <w:ind w:left="993" w:hanging="284"/>
        <w:jc w:val="both"/>
        <w:rPr>
          <w:sz w:val="28"/>
          <w:szCs w:val="28"/>
        </w:rPr>
      </w:pPr>
      <w:r w:rsidRPr="00083584">
        <w:rPr>
          <w:sz w:val="28"/>
          <w:szCs w:val="28"/>
        </w:rPr>
        <w:t>фронтальные;</w:t>
      </w:r>
    </w:p>
    <w:p w14:paraId="32D80B5B" w14:textId="77777777" w:rsidR="00F52345" w:rsidRPr="00083584" w:rsidRDefault="00F52345" w:rsidP="00083584">
      <w:pPr>
        <w:numPr>
          <w:ilvl w:val="0"/>
          <w:numId w:val="11"/>
        </w:numPr>
        <w:tabs>
          <w:tab w:val="clear" w:pos="1428"/>
        </w:tabs>
        <w:suppressAutoHyphens w:val="0"/>
        <w:ind w:left="993" w:hanging="284"/>
        <w:jc w:val="both"/>
        <w:rPr>
          <w:sz w:val="28"/>
          <w:szCs w:val="28"/>
        </w:rPr>
      </w:pPr>
      <w:r w:rsidRPr="00083584">
        <w:rPr>
          <w:sz w:val="28"/>
          <w:szCs w:val="28"/>
        </w:rPr>
        <w:t>практикумы.</w:t>
      </w:r>
    </w:p>
    <w:p w14:paraId="2C6D5DD4" w14:textId="77777777" w:rsidR="00F52345" w:rsidRPr="00083584" w:rsidRDefault="00F52345">
      <w:pPr>
        <w:ind w:firstLine="708"/>
        <w:jc w:val="both"/>
        <w:rPr>
          <w:sz w:val="28"/>
          <w:szCs w:val="28"/>
          <w:lang w:val="en-US"/>
        </w:rPr>
      </w:pPr>
    </w:p>
    <w:p w14:paraId="7DBB089B" w14:textId="77777777" w:rsidR="006563DC" w:rsidRDefault="006563DC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AB56B86" w14:textId="4E3C6351" w:rsidR="00F52345" w:rsidRPr="00083584" w:rsidRDefault="00F52345" w:rsidP="00A6560E">
      <w:pPr>
        <w:shd w:val="clear" w:color="auto" w:fill="FFFFFF"/>
        <w:spacing w:before="120"/>
        <w:jc w:val="center"/>
        <w:outlineLvl w:val="0"/>
        <w:rPr>
          <w:b/>
          <w:sz w:val="28"/>
          <w:szCs w:val="28"/>
        </w:rPr>
      </w:pPr>
      <w:r w:rsidRPr="00083584">
        <w:rPr>
          <w:b/>
          <w:sz w:val="28"/>
          <w:szCs w:val="28"/>
        </w:rPr>
        <w:lastRenderedPageBreak/>
        <w:t>Место</w:t>
      </w:r>
      <w:r w:rsidR="00083584" w:rsidRPr="00083584">
        <w:rPr>
          <w:b/>
          <w:sz w:val="28"/>
          <w:szCs w:val="28"/>
        </w:rPr>
        <w:t xml:space="preserve"> </w:t>
      </w:r>
      <w:r w:rsidRPr="00083584">
        <w:rPr>
          <w:b/>
          <w:sz w:val="28"/>
          <w:szCs w:val="28"/>
        </w:rPr>
        <w:t>курса в решении общих целей и задач</w:t>
      </w:r>
    </w:p>
    <w:p w14:paraId="1CEAE7E5" w14:textId="77777777" w:rsidR="00764D4C" w:rsidRPr="00083584" w:rsidRDefault="00764D4C" w:rsidP="00764D4C">
      <w:pPr>
        <w:ind w:firstLine="708"/>
        <w:jc w:val="center"/>
        <w:rPr>
          <w:b/>
          <w:sz w:val="28"/>
          <w:szCs w:val="28"/>
        </w:rPr>
      </w:pPr>
    </w:p>
    <w:p w14:paraId="7ACF0B8A" w14:textId="77777777" w:rsidR="00F52345" w:rsidRPr="00083584" w:rsidRDefault="00F52345" w:rsidP="00083584">
      <w:pPr>
        <w:ind w:firstLine="709"/>
        <w:jc w:val="both"/>
        <w:rPr>
          <w:sz w:val="28"/>
          <w:szCs w:val="28"/>
        </w:rPr>
      </w:pPr>
      <w:r w:rsidRPr="00083584">
        <w:rPr>
          <w:sz w:val="28"/>
          <w:szCs w:val="28"/>
        </w:rPr>
        <w:t>Информационные процессы и информационные технологии являются сегодня приоритетными объектами изучения на всех ступенях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 В соответствии со структурой школьного образования вообще (начальная, основная и профильная школы), сегодня выстраивается многоуровневая структура предмета «Информатики и ИТ»,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</w:t>
      </w:r>
    </w:p>
    <w:p w14:paraId="73FA94AE" w14:textId="77777777" w:rsidR="00F52345" w:rsidRPr="00083584" w:rsidRDefault="00F52345" w:rsidP="00083584">
      <w:pPr>
        <w:ind w:firstLine="709"/>
        <w:jc w:val="both"/>
        <w:rPr>
          <w:sz w:val="28"/>
          <w:szCs w:val="28"/>
        </w:rPr>
      </w:pPr>
      <w:r w:rsidRPr="00083584">
        <w:rPr>
          <w:sz w:val="28"/>
          <w:szCs w:val="28"/>
        </w:rPr>
        <w:t xml:space="preserve">Основным предназначением образовательной области «Информатика» на </w:t>
      </w:r>
      <w:r w:rsidRPr="00083584">
        <w:rPr>
          <w:sz w:val="28"/>
          <w:szCs w:val="28"/>
          <w:lang w:val="en-US"/>
        </w:rPr>
        <w:t>II</w:t>
      </w:r>
      <w:r w:rsidRPr="00083584">
        <w:rPr>
          <w:b/>
          <w:sz w:val="28"/>
          <w:szCs w:val="28"/>
          <w:lang w:val="en-US"/>
        </w:rPr>
        <w:t>I</w:t>
      </w:r>
      <w:r w:rsidRPr="00083584">
        <w:rPr>
          <w:sz w:val="28"/>
          <w:szCs w:val="28"/>
        </w:rPr>
        <w:t xml:space="preserve"> ступени обучения</w:t>
      </w:r>
      <w:r w:rsidR="00083584" w:rsidRPr="00083584">
        <w:rPr>
          <w:sz w:val="28"/>
          <w:szCs w:val="28"/>
        </w:rPr>
        <w:t xml:space="preserve"> </w:t>
      </w:r>
      <w:r w:rsidRPr="00083584">
        <w:rPr>
          <w:sz w:val="28"/>
          <w:szCs w:val="28"/>
        </w:rPr>
        <w:t>базового</w:t>
      </w:r>
      <w:r w:rsidR="00083584" w:rsidRPr="00083584">
        <w:rPr>
          <w:sz w:val="28"/>
          <w:szCs w:val="28"/>
        </w:rPr>
        <w:t xml:space="preserve"> </w:t>
      </w:r>
      <w:r w:rsidRPr="00083584">
        <w:rPr>
          <w:sz w:val="28"/>
          <w:szCs w:val="28"/>
        </w:rPr>
        <w:t>уровня являются получение школьниками представление о сущности информационных процессов,</w:t>
      </w:r>
      <w:r w:rsidR="00083584" w:rsidRPr="00083584">
        <w:rPr>
          <w:sz w:val="28"/>
          <w:szCs w:val="28"/>
        </w:rPr>
        <w:t xml:space="preserve"> </w:t>
      </w:r>
      <w:r w:rsidRPr="00083584">
        <w:rPr>
          <w:sz w:val="28"/>
          <w:szCs w:val="28"/>
        </w:rPr>
        <w:t>рассматривать примеры передачи, хранения и обработки информации в деятельности человека, живой природе и технике, классификация информации, выделять общее и особенное, устанавливать связи, сравнивать, проводить аналогии и т.д. Это помогает ребенку осмысленно видеть окружающий мир, более успешно в нем ориентироваться, формировать основы научного мировоззрения.</w:t>
      </w:r>
    </w:p>
    <w:p w14:paraId="6F26D89C" w14:textId="77777777" w:rsidR="00F52345" w:rsidRPr="00083584" w:rsidRDefault="00083584" w:rsidP="00A6560E">
      <w:pPr>
        <w:shd w:val="clear" w:color="auto" w:fill="FFFFFF"/>
        <w:spacing w:before="120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083584">
        <w:rPr>
          <w:rFonts w:cs="Times New Roman"/>
          <w:b/>
          <w:bCs/>
          <w:sz w:val="28"/>
          <w:szCs w:val="28"/>
        </w:rPr>
        <w:br w:type="page"/>
      </w:r>
      <w:r w:rsidR="00F52345" w:rsidRPr="00083584">
        <w:rPr>
          <w:b/>
          <w:sz w:val="28"/>
          <w:szCs w:val="28"/>
        </w:rPr>
        <w:lastRenderedPageBreak/>
        <w:t>Требования к уровню подготовки обучающихся</w:t>
      </w:r>
    </w:p>
    <w:p w14:paraId="4050CD30" w14:textId="77777777" w:rsidR="00F52345" w:rsidRPr="00083584" w:rsidRDefault="00F52345">
      <w:pPr>
        <w:shd w:val="clear" w:color="auto" w:fill="FFFFFF"/>
        <w:ind w:firstLine="567"/>
        <w:jc w:val="both"/>
        <w:rPr>
          <w:rFonts w:cs="Times New Roman"/>
          <w:b/>
          <w:bCs/>
          <w:i/>
          <w:iCs/>
          <w:sz w:val="28"/>
          <w:szCs w:val="28"/>
        </w:rPr>
      </w:pPr>
    </w:p>
    <w:p w14:paraId="76DC6F4B" w14:textId="77777777" w:rsidR="00F52345" w:rsidRPr="00083584" w:rsidRDefault="00F52345" w:rsidP="00A6560E">
      <w:pPr>
        <w:shd w:val="clear" w:color="auto" w:fill="FFFFFF"/>
        <w:jc w:val="center"/>
        <w:outlineLvl w:val="0"/>
        <w:rPr>
          <w:rFonts w:cs="Times New Roman"/>
          <w:b/>
          <w:bCs/>
          <w:i/>
          <w:iCs/>
          <w:sz w:val="28"/>
          <w:szCs w:val="28"/>
        </w:rPr>
      </w:pPr>
      <w:r w:rsidRPr="00083584">
        <w:rPr>
          <w:rFonts w:cs="Times New Roman"/>
          <w:b/>
          <w:bCs/>
          <w:i/>
          <w:iCs/>
          <w:sz w:val="28"/>
          <w:szCs w:val="28"/>
        </w:rPr>
        <w:t>В результате изучения информатики и информационных</w:t>
      </w:r>
      <w:r w:rsidR="00083584" w:rsidRPr="00B736F5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083584">
        <w:rPr>
          <w:rFonts w:cs="Times New Roman"/>
          <w:b/>
          <w:bCs/>
          <w:i/>
          <w:iCs/>
          <w:sz w:val="28"/>
          <w:szCs w:val="28"/>
        </w:rPr>
        <w:t>технологий:</w:t>
      </w:r>
    </w:p>
    <w:p w14:paraId="01A68DAE" w14:textId="77777777" w:rsidR="00F52345" w:rsidRPr="00083584" w:rsidRDefault="00F52345" w:rsidP="00A6560E">
      <w:pPr>
        <w:shd w:val="clear" w:color="auto" w:fill="FFFFFF"/>
        <w:spacing w:before="120"/>
        <w:ind w:firstLine="709"/>
        <w:jc w:val="both"/>
        <w:outlineLvl w:val="0"/>
        <w:rPr>
          <w:rFonts w:cs="Times New Roman"/>
          <w:b/>
          <w:bCs/>
          <w:i/>
          <w:iCs/>
          <w:sz w:val="28"/>
          <w:szCs w:val="28"/>
        </w:rPr>
      </w:pPr>
      <w:r w:rsidRPr="00083584">
        <w:rPr>
          <w:rFonts w:cs="Times New Roman"/>
          <w:b/>
          <w:bCs/>
          <w:i/>
          <w:iCs/>
          <w:sz w:val="28"/>
          <w:szCs w:val="28"/>
        </w:rPr>
        <w:t>Учащиеся должны знать:</w:t>
      </w:r>
    </w:p>
    <w:p w14:paraId="6D960262" w14:textId="77777777" w:rsidR="00F52345" w:rsidRPr="00083584" w:rsidRDefault="00F52345" w:rsidP="00083584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083584">
        <w:rPr>
          <w:sz w:val="28"/>
          <w:szCs w:val="28"/>
        </w:rPr>
        <w:t>назначение информационных систем; состав информационных систем; разновидности информационных систем.</w:t>
      </w:r>
    </w:p>
    <w:p w14:paraId="2EE64FF5" w14:textId="77777777" w:rsidR="00F52345" w:rsidRPr="00083584" w:rsidRDefault="00F52345" w:rsidP="00083584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083584">
        <w:rPr>
          <w:sz w:val="28"/>
          <w:szCs w:val="28"/>
        </w:rPr>
        <w:t xml:space="preserve">что такое гипертекст, гиперссылка; средства, существующие в текстовом процессоре, для организации документа с </w:t>
      </w:r>
      <w:proofErr w:type="spellStart"/>
      <w:r w:rsidRPr="00083584">
        <w:rPr>
          <w:sz w:val="28"/>
          <w:szCs w:val="28"/>
        </w:rPr>
        <w:t>гиперструктурой</w:t>
      </w:r>
      <w:proofErr w:type="spellEnd"/>
      <w:r w:rsidRPr="00083584">
        <w:rPr>
          <w:sz w:val="28"/>
          <w:szCs w:val="28"/>
        </w:rPr>
        <w:t xml:space="preserve"> (оглавления, указатели, закладки, гиперссылки).</w:t>
      </w:r>
    </w:p>
    <w:p w14:paraId="54962DAA" w14:textId="77777777" w:rsidR="00F52345" w:rsidRPr="00083584" w:rsidRDefault="00F52345" w:rsidP="00083584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083584">
        <w:rPr>
          <w:sz w:val="28"/>
          <w:szCs w:val="28"/>
        </w:rPr>
        <w:t>назначение коммуникационных служб Интернета; назначение информационных служб Интернета; что такое прикладные протоколы; основные понятия WWW: Web-страница, Web-сервер, Web-сайт, Web-браузер, HTTP-протокол, URL-адрес; что такое поисковый каталог: организация, назначение; что такое поисковый указатель: организация, назначение; какие существуют средства для создания Web-страниц; в чем состоит проектирование Web-сайта; что значит опубликовать Web-сайт; возможности текстового процессора по созданию Web-страниц.</w:t>
      </w:r>
    </w:p>
    <w:p w14:paraId="2062AD6C" w14:textId="77777777" w:rsidR="00F52345" w:rsidRPr="00083584" w:rsidRDefault="00F52345" w:rsidP="00083584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083584">
        <w:rPr>
          <w:sz w:val="28"/>
          <w:szCs w:val="28"/>
        </w:rPr>
        <w:t>что такое ГИС; области приложения ГИС; как устроена ГИС; приемы навигации в ГИС.</w:t>
      </w:r>
    </w:p>
    <w:p w14:paraId="04A3D9D6" w14:textId="77777777" w:rsidR="00F52345" w:rsidRPr="00083584" w:rsidRDefault="00F52345" w:rsidP="00083584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083584">
        <w:rPr>
          <w:sz w:val="28"/>
          <w:szCs w:val="28"/>
        </w:rPr>
        <w:t>что такое база данных (БД); какие модели данных используются в БД; основные понятия реляционных БД: запись, поле, тип поля, главный ключ; определение и назначение СУБД; основы организации многотабличной БД; что такое схема БД; что такое целостность данных; этапы создания многотабличной БД с помощью реляционной СУБД; структуру команды запроса на выборку данных из БД; организацию запроса на выборку в многотабличной БД; основные логические операции, используемые в запросах; правила представления условия выборки на языке запросов и в конструкторе запросов.</w:t>
      </w:r>
    </w:p>
    <w:p w14:paraId="1CE892CD" w14:textId="77777777" w:rsidR="00F52345" w:rsidRPr="00083584" w:rsidRDefault="00F52345" w:rsidP="00083584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083584">
        <w:rPr>
          <w:sz w:val="28"/>
          <w:szCs w:val="28"/>
        </w:rPr>
        <w:t>понятия: величина, имя величины, тип величины, значение величины; что такое математическая модель; формы представления зависимостей между величинами; для решения каких практических задач используется статистика; что такое регрессионная модель; как происходит прогнозирование по регрессионной модели; что такое корреляционная зависимость; что такое коэффициент корреляции; какие существуют возможности у табличного процессора для выполнения корреляционного анализа; что такое оптимальное планирование; что такое ресурсы; как в модели описывается ограниченность ресурсов; что такое стратегическая цель планирования; какие условия для нее могут быть поставлены; в чем состоит задача линейного программирования для нахождения оптимального плана; какие существуют возможности у табличного процессоре для решения задачи линейного программирования.</w:t>
      </w:r>
    </w:p>
    <w:p w14:paraId="215494D2" w14:textId="77777777" w:rsidR="00F52345" w:rsidRPr="00083584" w:rsidRDefault="00F52345" w:rsidP="00083584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083584">
        <w:rPr>
          <w:sz w:val="28"/>
          <w:szCs w:val="28"/>
        </w:rPr>
        <w:t xml:space="preserve">что такое информационные ресурсы общества; из чего складывается рынок информационных ресурсов; что относится к информационным услугам; в чем состоят основные черты информационного общества; причины информационного кризиса и пути его преодоления; какие изменения в быту, в </w:t>
      </w:r>
      <w:r w:rsidRPr="00083584">
        <w:rPr>
          <w:sz w:val="28"/>
          <w:szCs w:val="28"/>
        </w:rPr>
        <w:lastRenderedPageBreak/>
        <w:t>сфере образования будут происходить с формированием информационного общества; основные законодательные акты в информационной сфере; суть Доктрины информационной безопасности Российской Федерации.</w:t>
      </w:r>
    </w:p>
    <w:p w14:paraId="44DE07AB" w14:textId="77777777" w:rsidR="00F52345" w:rsidRPr="00083584" w:rsidRDefault="00F52345" w:rsidP="00A6560E">
      <w:pPr>
        <w:shd w:val="clear" w:color="auto" w:fill="FFFFFF"/>
        <w:spacing w:before="120"/>
        <w:ind w:firstLine="709"/>
        <w:jc w:val="both"/>
        <w:outlineLvl w:val="0"/>
        <w:rPr>
          <w:rFonts w:cs="Times New Roman"/>
          <w:b/>
          <w:bCs/>
          <w:i/>
          <w:iCs/>
          <w:sz w:val="28"/>
          <w:szCs w:val="28"/>
        </w:rPr>
      </w:pPr>
      <w:r w:rsidRPr="00083584">
        <w:rPr>
          <w:rFonts w:cs="Times New Roman"/>
          <w:b/>
          <w:bCs/>
          <w:i/>
          <w:iCs/>
          <w:sz w:val="28"/>
          <w:szCs w:val="28"/>
        </w:rPr>
        <w:t>Учащиеся должны уметь:</w:t>
      </w:r>
    </w:p>
    <w:p w14:paraId="14D8FA9F" w14:textId="77777777" w:rsidR="00F52345" w:rsidRPr="00083584" w:rsidRDefault="00F52345" w:rsidP="00083584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083584">
        <w:rPr>
          <w:sz w:val="28"/>
          <w:szCs w:val="28"/>
        </w:rPr>
        <w:t xml:space="preserve">автоматически создавать оглавление документа; организовывать внутренние и внешние связи в текстовом документе; работать с электронной почтой; извлекать данные из файловых архивов; осуществлять поиск информации в Интернете с помощью поисковых каталогов и указателей; создать несложный </w:t>
      </w:r>
      <w:proofErr w:type="spellStart"/>
      <w:r w:rsidRPr="00083584">
        <w:rPr>
          <w:sz w:val="28"/>
          <w:szCs w:val="28"/>
        </w:rPr>
        <w:t>Web</w:t>
      </w:r>
      <w:proofErr w:type="spellEnd"/>
      <w:r w:rsidRPr="00083584">
        <w:rPr>
          <w:sz w:val="28"/>
          <w:szCs w:val="28"/>
        </w:rPr>
        <w:t xml:space="preserve">-сайт с помощью </w:t>
      </w:r>
      <w:proofErr w:type="spellStart"/>
      <w:r w:rsidRPr="00083584">
        <w:rPr>
          <w:sz w:val="28"/>
          <w:szCs w:val="28"/>
        </w:rPr>
        <w:t>Microsoft</w:t>
      </w:r>
      <w:proofErr w:type="spellEnd"/>
      <w:r w:rsidRPr="00083584">
        <w:rPr>
          <w:sz w:val="28"/>
          <w:szCs w:val="28"/>
        </w:rPr>
        <w:t xml:space="preserve"> </w:t>
      </w:r>
      <w:proofErr w:type="spellStart"/>
      <w:r w:rsidRPr="00083584">
        <w:rPr>
          <w:sz w:val="28"/>
          <w:szCs w:val="28"/>
        </w:rPr>
        <w:t>Word</w:t>
      </w:r>
      <w:proofErr w:type="spellEnd"/>
      <w:r w:rsidRPr="00083584">
        <w:rPr>
          <w:sz w:val="28"/>
          <w:szCs w:val="28"/>
        </w:rPr>
        <w:t>.</w:t>
      </w:r>
    </w:p>
    <w:p w14:paraId="631374E2" w14:textId="77777777" w:rsidR="00F52345" w:rsidRPr="00083584" w:rsidRDefault="00F52345" w:rsidP="00083584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083584">
        <w:rPr>
          <w:sz w:val="28"/>
          <w:szCs w:val="28"/>
        </w:rPr>
        <w:t>осуществлять поиск информации в общедоступной ГИС.</w:t>
      </w:r>
    </w:p>
    <w:p w14:paraId="7C77FB1B" w14:textId="77777777" w:rsidR="00F52345" w:rsidRPr="00083584" w:rsidRDefault="00F52345" w:rsidP="00083584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083584">
        <w:rPr>
          <w:sz w:val="28"/>
          <w:szCs w:val="28"/>
        </w:rPr>
        <w:t xml:space="preserve">создавать многотабличную БД средствами конкретной СУБД (например, </w:t>
      </w:r>
      <w:proofErr w:type="spellStart"/>
      <w:r w:rsidRPr="00083584">
        <w:rPr>
          <w:sz w:val="28"/>
          <w:szCs w:val="28"/>
        </w:rPr>
        <w:t>Microsoft</w:t>
      </w:r>
      <w:proofErr w:type="spellEnd"/>
      <w:r w:rsidRPr="00083584">
        <w:rPr>
          <w:sz w:val="28"/>
          <w:szCs w:val="28"/>
        </w:rPr>
        <w:t xml:space="preserve"> </w:t>
      </w:r>
      <w:proofErr w:type="spellStart"/>
      <w:r w:rsidRPr="00083584">
        <w:rPr>
          <w:sz w:val="28"/>
          <w:szCs w:val="28"/>
        </w:rPr>
        <w:t>Access</w:t>
      </w:r>
      <w:proofErr w:type="spellEnd"/>
      <w:r w:rsidRPr="00083584">
        <w:rPr>
          <w:sz w:val="28"/>
          <w:szCs w:val="28"/>
        </w:rPr>
        <w:t>); реализовывать простые запросы на выборку данных в конструкторе запросов; реализовывать запросы со сложными условиями выборки; реализовывать запросы с использованием вычисляемых полей (углубленный уровень); создавать отчеты (углубленный уровень).</w:t>
      </w:r>
    </w:p>
    <w:p w14:paraId="21E9486D" w14:textId="77777777" w:rsidR="00F52345" w:rsidRPr="00083584" w:rsidRDefault="00F52345" w:rsidP="00083584">
      <w:pPr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083584">
        <w:rPr>
          <w:sz w:val="28"/>
          <w:szCs w:val="28"/>
        </w:rPr>
        <w:t xml:space="preserve">используя табличный процессор, строить регрессионные модели заданных типов; осуществлять прогнозирование (восстановление значения и экстраполяцию) по регрессионной модели; вычислять коэффициент корреляционной зависимости между величинами с помощью табличного процессора (функция КОРРЕЛ в </w:t>
      </w:r>
      <w:proofErr w:type="spellStart"/>
      <w:r w:rsidRPr="00083584">
        <w:rPr>
          <w:sz w:val="28"/>
          <w:szCs w:val="28"/>
        </w:rPr>
        <w:t>Microsoft</w:t>
      </w:r>
      <w:proofErr w:type="spellEnd"/>
      <w:r w:rsidRPr="00083584">
        <w:rPr>
          <w:sz w:val="28"/>
          <w:szCs w:val="28"/>
        </w:rPr>
        <w:t xml:space="preserve"> </w:t>
      </w:r>
      <w:proofErr w:type="spellStart"/>
      <w:r w:rsidRPr="00083584">
        <w:rPr>
          <w:sz w:val="28"/>
          <w:szCs w:val="28"/>
        </w:rPr>
        <w:t>Excel</w:t>
      </w:r>
      <w:proofErr w:type="spellEnd"/>
      <w:r w:rsidRPr="00083584">
        <w:rPr>
          <w:sz w:val="28"/>
          <w:szCs w:val="28"/>
        </w:rPr>
        <w:t>); решать задачу оптимального планирования (линейного программирования) с небольшим количеством плановых</w:t>
      </w:r>
      <w:r w:rsidRPr="00083584">
        <w:rPr>
          <w:sz w:val="28"/>
          <w:szCs w:val="28"/>
        </w:rPr>
        <w:br/>
        <w:t xml:space="preserve">показателей с помощью табличного процессора (Поиск решения в </w:t>
      </w:r>
      <w:proofErr w:type="spellStart"/>
      <w:r w:rsidRPr="00083584">
        <w:rPr>
          <w:sz w:val="28"/>
          <w:szCs w:val="28"/>
        </w:rPr>
        <w:t>Microsoft</w:t>
      </w:r>
      <w:proofErr w:type="spellEnd"/>
      <w:r w:rsidRPr="00083584">
        <w:rPr>
          <w:sz w:val="28"/>
          <w:szCs w:val="28"/>
        </w:rPr>
        <w:t xml:space="preserve"> </w:t>
      </w:r>
      <w:proofErr w:type="spellStart"/>
      <w:r w:rsidRPr="00083584">
        <w:rPr>
          <w:sz w:val="28"/>
          <w:szCs w:val="28"/>
        </w:rPr>
        <w:t>Excel</w:t>
      </w:r>
      <w:proofErr w:type="spellEnd"/>
      <w:r w:rsidRPr="00083584">
        <w:rPr>
          <w:sz w:val="28"/>
          <w:szCs w:val="28"/>
        </w:rPr>
        <w:t>).</w:t>
      </w:r>
    </w:p>
    <w:p w14:paraId="0D8C3CC4" w14:textId="77777777" w:rsidR="00DB5EDA" w:rsidRDefault="00DB5EDA" w:rsidP="00DB5EDA">
      <w:pPr>
        <w:shd w:val="clear" w:color="auto" w:fill="FFFFFF"/>
        <w:ind w:left="1428"/>
      </w:pPr>
    </w:p>
    <w:p w14:paraId="5803E366" w14:textId="77777777" w:rsidR="00DB5EDA" w:rsidRPr="00083584" w:rsidRDefault="00DB5EDA" w:rsidP="00DB5EDA">
      <w:pPr>
        <w:tabs>
          <w:tab w:val="left" w:pos="993"/>
        </w:tabs>
        <w:suppressAutoHyphens w:val="0"/>
        <w:jc w:val="both"/>
        <w:rPr>
          <w:sz w:val="28"/>
          <w:szCs w:val="28"/>
        </w:rPr>
      </w:pPr>
    </w:p>
    <w:p w14:paraId="796AE89A" w14:textId="0B46134E" w:rsidR="00AF51E6" w:rsidRPr="006563DC" w:rsidRDefault="00083584" w:rsidP="006563DC">
      <w:pPr>
        <w:shd w:val="clear" w:color="auto" w:fill="FFFFFF"/>
        <w:spacing w:before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94309" w:rsidRPr="00083584">
        <w:rPr>
          <w:b/>
          <w:sz w:val="28"/>
          <w:szCs w:val="28"/>
        </w:rPr>
        <w:lastRenderedPageBreak/>
        <w:t xml:space="preserve">Содержание курса информатики и ИКТ 11 </w:t>
      </w:r>
      <w:r w:rsidR="00F52345" w:rsidRPr="00083584">
        <w:rPr>
          <w:b/>
          <w:sz w:val="28"/>
          <w:szCs w:val="28"/>
        </w:rPr>
        <w:t>класс</w:t>
      </w:r>
    </w:p>
    <w:tbl>
      <w:tblPr>
        <w:tblpPr w:leftFromText="180" w:rightFromText="180" w:vertAnchor="page" w:horzAnchor="margin" w:tblpXSpec="center" w:tblpY="1966"/>
        <w:tblW w:w="10951" w:type="dxa"/>
        <w:tblLayout w:type="fixed"/>
        <w:tblLook w:val="0000" w:firstRow="0" w:lastRow="0" w:firstColumn="0" w:lastColumn="0" w:noHBand="0" w:noVBand="0"/>
      </w:tblPr>
      <w:tblGrid>
        <w:gridCol w:w="829"/>
        <w:gridCol w:w="6302"/>
        <w:gridCol w:w="1375"/>
        <w:gridCol w:w="1144"/>
        <w:gridCol w:w="1301"/>
      </w:tblGrid>
      <w:tr w:rsidR="00801A90" w:rsidRPr="006563DC" w14:paraId="79E8DADB" w14:textId="635ADC4B" w:rsidTr="006563DC">
        <w:trPr>
          <w:cantSplit/>
          <w:trHeight w:val="324"/>
          <w:tblHeader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A41C7" w14:textId="77777777" w:rsidR="00801A90" w:rsidRPr="006563DC" w:rsidRDefault="00801A90" w:rsidP="006563DC">
            <w:pPr>
              <w:pStyle w:val="ac"/>
              <w:snapToGrid w:val="0"/>
              <w:spacing w:before="0"/>
              <w:ind w:left="1" w:right="-13" w:hanging="14"/>
              <w:jc w:val="center"/>
              <w:rPr>
                <w:b/>
                <w:bCs/>
              </w:rPr>
            </w:pPr>
            <w:r w:rsidRPr="006563DC">
              <w:rPr>
                <w:b/>
                <w:bCs/>
              </w:rPr>
              <w:t>№ п/п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A1D13" w14:textId="77777777" w:rsidR="00801A90" w:rsidRPr="006563DC" w:rsidRDefault="00801A90" w:rsidP="006563DC">
            <w:pPr>
              <w:pStyle w:val="ac"/>
              <w:snapToGrid w:val="0"/>
              <w:spacing w:before="0"/>
              <w:ind w:left="1" w:right="1" w:firstLine="68"/>
              <w:jc w:val="center"/>
              <w:rPr>
                <w:b/>
                <w:bCs/>
              </w:rPr>
            </w:pPr>
            <w:r w:rsidRPr="006563DC">
              <w:rPr>
                <w:b/>
                <w:bCs/>
              </w:rPr>
              <w:t xml:space="preserve">Разделы и тема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3B12" w14:textId="5920DBAE" w:rsidR="00801A90" w:rsidRPr="006563DC" w:rsidRDefault="00801A90" w:rsidP="006563DC">
            <w:pPr>
              <w:pStyle w:val="ac"/>
              <w:snapToGrid w:val="0"/>
              <w:spacing w:before="0"/>
              <w:ind w:left="-13" w:right="1" w:firstLine="14"/>
              <w:jc w:val="center"/>
              <w:rPr>
                <w:b/>
                <w:bCs/>
              </w:rPr>
            </w:pPr>
            <w:r w:rsidRPr="006563DC">
              <w:rPr>
                <w:b/>
                <w:bCs/>
              </w:rPr>
              <w:t>Всего часов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ADFB" w14:textId="5C9876F4" w:rsidR="00801A90" w:rsidRPr="006563DC" w:rsidRDefault="00801A90" w:rsidP="006563DC">
            <w:pPr>
              <w:pStyle w:val="ac"/>
              <w:snapToGrid w:val="0"/>
              <w:spacing w:before="0"/>
              <w:ind w:left="-13" w:right="1" w:firstLine="14"/>
              <w:jc w:val="center"/>
              <w:rPr>
                <w:b/>
                <w:bCs/>
              </w:rPr>
            </w:pPr>
            <w:r w:rsidRPr="006563DC">
              <w:rPr>
                <w:b/>
                <w:bCs/>
              </w:rPr>
              <w:t>Теория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6B85" w14:textId="10219B39" w:rsidR="00801A90" w:rsidRPr="006563DC" w:rsidRDefault="00801A90" w:rsidP="006563DC">
            <w:pPr>
              <w:pStyle w:val="ac"/>
              <w:snapToGrid w:val="0"/>
              <w:spacing w:before="0"/>
              <w:ind w:left="-13" w:right="1" w:firstLine="14"/>
              <w:jc w:val="center"/>
              <w:rPr>
                <w:b/>
                <w:bCs/>
              </w:rPr>
            </w:pPr>
            <w:r w:rsidRPr="006563DC">
              <w:rPr>
                <w:b/>
                <w:bCs/>
              </w:rPr>
              <w:t>Практика</w:t>
            </w:r>
          </w:p>
          <w:p w14:paraId="2FC21B10" w14:textId="60185930" w:rsidR="00801A90" w:rsidRPr="006563DC" w:rsidRDefault="00801A90" w:rsidP="006563DC">
            <w:pPr>
              <w:pStyle w:val="ac"/>
              <w:snapToGrid w:val="0"/>
              <w:spacing w:before="0"/>
              <w:ind w:left="-13" w:right="1" w:firstLine="14"/>
              <w:jc w:val="center"/>
              <w:rPr>
                <w:b/>
                <w:bCs/>
              </w:rPr>
            </w:pPr>
          </w:p>
        </w:tc>
      </w:tr>
      <w:tr w:rsidR="00801A90" w:rsidRPr="006563DC" w14:paraId="5CA3519D" w14:textId="44950B48" w:rsidTr="006563DC">
        <w:trPr>
          <w:cantSplit/>
          <w:trHeight w:val="316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0209" w14:textId="77777777" w:rsidR="00801A90" w:rsidRPr="006563DC" w:rsidRDefault="00801A90" w:rsidP="006563DC">
            <w:pPr>
              <w:pStyle w:val="ac"/>
              <w:snapToGrid w:val="0"/>
              <w:spacing w:before="0"/>
              <w:ind w:left="1" w:right="-13" w:firstLine="0"/>
              <w:jc w:val="center"/>
            </w:pPr>
            <w:r w:rsidRPr="006563DC">
              <w:t>1</w:t>
            </w: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8047D" w14:textId="77777777" w:rsidR="00801A90" w:rsidRPr="006563DC" w:rsidRDefault="00801A90" w:rsidP="006563DC">
            <w:pPr>
              <w:pStyle w:val="ac"/>
              <w:snapToGrid w:val="0"/>
              <w:spacing w:before="0"/>
              <w:ind w:left="117" w:right="1" w:firstLine="0"/>
            </w:pPr>
            <w:r w:rsidRPr="006563DC">
              <w:t>Цели изучения курса информатики и ИКТ. Техника безопасности и организация рабочего места. Входной контроль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0F491" w14:textId="214F2EF5" w:rsidR="00801A90" w:rsidRPr="006563DC" w:rsidRDefault="00100D76" w:rsidP="006563DC">
            <w:pPr>
              <w:pStyle w:val="ac"/>
              <w:snapToGrid w:val="0"/>
              <w:spacing w:before="0"/>
              <w:ind w:left="-3" w:right="-3" w:firstLine="15"/>
              <w:jc w:val="center"/>
            </w:pPr>
            <w:r w:rsidRPr="006563DC">
              <w:t>2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785B" w14:textId="77777777" w:rsidR="00100D76" w:rsidRPr="006563DC" w:rsidRDefault="00100D76" w:rsidP="006563DC">
            <w:pPr>
              <w:pStyle w:val="ac"/>
              <w:snapToGrid w:val="0"/>
              <w:spacing w:before="0"/>
              <w:ind w:left="-3" w:right="-3" w:firstLine="15"/>
              <w:jc w:val="center"/>
            </w:pPr>
          </w:p>
          <w:p w14:paraId="3178A6A2" w14:textId="75C92605" w:rsidR="00801A90" w:rsidRPr="006563DC" w:rsidRDefault="00100D76" w:rsidP="006563DC">
            <w:pPr>
              <w:pStyle w:val="ac"/>
              <w:snapToGrid w:val="0"/>
              <w:spacing w:before="0"/>
              <w:ind w:left="-3" w:right="-3" w:firstLine="15"/>
              <w:jc w:val="center"/>
            </w:pPr>
            <w:r w:rsidRPr="006563DC">
              <w:t>1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D927A" w14:textId="77777777" w:rsidR="00C270B2" w:rsidRPr="006563DC" w:rsidRDefault="00C270B2" w:rsidP="006563DC">
            <w:pPr>
              <w:pStyle w:val="ac"/>
              <w:snapToGrid w:val="0"/>
              <w:spacing w:before="0"/>
              <w:ind w:left="-3" w:right="-3" w:firstLine="15"/>
              <w:jc w:val="center"/>
            </w:pPr>
          </w:p>
          <w:p w14:paraId="24DE9429" w14:textId="40C496C9" w:rsidR="00801A90" w:rsidRPr="006563DC" w:rsidRDefault="00100D76" w:rsidP="006563DC">
            <w:pPr>
              <w:pStyle w:val="ac"/>
              <w:snapToGrid w:val="0"/>
              <w:spacing w:before="0"/>
              <w:ind w:left="-3" w:right="-3" w:firstLine="15"/>
              <w:jc w:val="center"/>
            </w:pPr>
            <w:r w:rsidRPr="006563DC">
              <w:t>1</w:t>
            </w:r>
          </w:p>
        </w:tc>
      </w:tr>
      <w:tr w:rsidR="00801A90" w:rsidRPr="006563DC" w14:paraId="4C4C6E94" w14:textId="09E6BBEB" w:rsidTr="006563DC">
        <w:trPr>
          <w:cantSplit/>
          <w:trHeight w:val="158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EE64E" w14:textId="77777777" w:rsidR="00801A90" w:rsidRPr="006563DC" w:rsidRDefault="00801A90" w:rsidP="006563DC">
            <w:pPr>
              <w:pStyle w:val="ac"/>
              <w:snapToGrid w:val="0"/>
              <w:spacing w:before="0"/>
              <w:ind w:left="1" w:right="-13" w:firstLine="0"/>
              <w:jc w:val="center"/>
            </w:pPr>
            <w:r w:rsidRPr="006563DC">
              <w:t>2</w:t>
            </w: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5F1E4" w14:textId="77777777" w:rsidR="00801A90" w:rsidRPr="006563DC" w:rsidRDefault="00801A90" w:rsidP="006563DC">
            <w:pPr>
              <w:pStyle w:val="ac"/>
              <w:snapToGrid w:val="0"/>
              <w:spacing w:before="0"/>
              <w:ind w:left="117" w:right="1" w:firstLine="0"/>
            </w:pPr>
            <w:r w:rsidRPr="006563DC">
              <w:t>Основы логики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D6A1B" w14:textId="385B79CD" w:rsidR="00801A90" w:rsidRPr="006563DC" w:rsidRDefault="00045DF5" w:rsidP="006563DC">
            <w:pPr>
              <w:pStyle w:val="ac"/>
              <w:snapToGrid w:val="0"/>
              <w:spacing w:before="0"/>
              <w:ind w:left="-3" w:right="-3" w:firstLine="15"/>
              <w:jc w:val="center"/>
            </w:pPr>
            <w:r w:rsidRPr="006563DC">
              <w:t>12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EB76" w14:textId="6A5A2208" w:rsidR="00801A90" w:rsidRPr="006563DC" w:rsidRDefault="00045DF5" w:rsidP="006563DC">
            <w:pPr>
              <w:pStyle w:val="ac"/>
              <w:snapToGrid w:val="0"/>
              <w:spacing w:before="0"/>
              <w:ind w:left="-3" w:right="-3" w:firstLine="15"/>
              <w:jc w:val="center"/>
            </w:pPr>
            <w:r w:rsidRPr="006563DC">
              <w:t>7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E3BC" w14:textId="7EDA0F96" w:rsidR="00801A90" w:rsidRPr="006563DC" w:rsidRDefault="00045DF5" w:rsidP="006563DC">
            <w:pPr>
              <w:pStyle w:val="ac"/>
              <w:snapToGrid w:val="0"/>
              <w:spacing w:before="0"/>
              <w:ind w:left="-3" w:right="-3" w:firstLine="15"/>
              <w:jc w:val="center"/>
            </w:pPr>
            <w:r w:rsidRPr="006563DC">
              <w:t>5</w:t>
            </w:r>
          </w:p>
        </w:tc>
      </w:tr>
      <w:tr w:rsidR="00801A90" w:rsidRPr="006563DC" w14:paraId="23A060C1" w14:textId="3D049A6F" w:rsidTr="006563DC">
        <w:trPr>
          <w:cantSplit/>
          <w:trHeight w:val="3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B00FA" w14:textId="77777777" w:rsidR="00801A90" w:rsidRPr="006563DC" w:rsidRDefault="00801A90" w:rsidP="006563DC">
            <w:pPr>
              <w:pStyle w:val="ac"/>
              <w:snapToGrid w:val="0"/>
              <w:spacing w:before="0"/>
              <w:ind w:left="1" w:right="-13" w:firstLine="0"/>
              <w:jc w:val="center"/>
            </w:pPr>
            <w:r w:rsidRPr="006563DC">
              <w:t>3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14F2A" w14:textId="77777777" w:rsidR="00801A90" w:rsidRPr="006563DC" w:rsidRDefault="00801A90" w:rsidP="006563DC">
            <w:pPr>
              <w:pStyle w:val="ac"/>
              <w:snapToGrid w:val="0"/>
              <w:spacing w:before="0"/>
              <w:ind w:left="117" w:right="1" w:firstLine="0"/>
            </w:pPr>
            <w:r w:rsidRPr="006563DC">
              <w:t>Основы социальной информатики и сетевые технологии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6B7A6" w14:textId="09242784" w:rsidR="00801A90" w:rsidRPr="006563DC" w:rsidRDefault="00045DF5" w:rsidP="006563DC">
            <w:pPr>
              <w:pStyle w:val="ac"/>
              <w:snapToGrid w:val="0"/>
              <w:spacing w:before="0"/>
              <w:ind w:left="-3" w:right="-3" w:firstLine="15"/>
              <w:jc w:val="center"/>
            </w:pPr>
            <w:r w:rsidRPr="006563DC"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3ED3" w14:textId="7370EAF0" w:rsidR="00801A90" w:rsidRPr="006563DC" w:rsidRDefault="00045DF5" w:rsidP="006563DC">
            <w:pPr>
              <w:pStyle w:val="ac"/>
              <w:snapToGrid w:val="0"/>
              <w:spacing w:before="0"/>
              <w:ind w:left="-3" w:right="-3" w:firstLine="15"/>
              <w:jc w:val="center"/>
            </w:pPr>
            <w:r w:rsidRPr="006563DC">
              <w:t>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66F8" w14:textId="4DF1EDC7" w:rsidR="00801A90" w:rsidRPr="006563DC" w:rsidRDefault="00045DF5" w:rsidP="006563DC">
            <w:pPr>
              <w:pStyle w:val="ac"/>
              <w:snapToGrid w:val="0"/>
              <w:spacing w:before="0"/>
              <w:ind w:left="-3" w:right="-3" w:firstLine="15"/>
              <w:jc w:val="center"/>
            </w:pPr>
            <w:r w:rsidRPr="006563DC">
              <w:t>2</w:t>
            </w:r>
          </w:p>
        </w:tc>
      </w:tr>
      <w:tr w:rsidR="00801A90" w:rsidRPr="006563DC" w14:paraId="6F9785DC" w14:textId="086C1F59" w:rsidTr="006563DC">
        <w:trPr>
          <w:cantSplit/>
          <w:trHeight w:val="16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C92EB" w14:textId="77777777" w:rsidR="00801A90" w:rsidRPr="006563DC" w:rsidRDefault="00801A90" w:rsidP="006563DC">
            <w:pPr>
              <w:pStyle w:val="ac"/>
              <w:snapToGrid w:val="0"/>
              <w:spacing w:before="0"/>
              <w:ind w:left="1" w:right="-13" w:firstLine="0"/>
              <w:jc w:val="center"/>
            </w:pPr>
            <w:r w:rsidRPr="006563DC">
              <w:t>4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D342A" w14:textId="77777777" w:rsidR="00801A90" w:rsidRPr="006563DC" w:rsidRDefault="00801A90" w:rsidP="006563DC">
            <w:pPr>
              <w:pStyle w:val="ac"/>
              <w:snapToGrid w:val="0"/>
              <w:spacing w:before="0"/>
              <w:ind w:left="117" w:right="1" w:firstLine="0"/>
            </w:pPr>
            <w:r w:rsidRPr="006563DC">
              <w:t>Информационные системы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6ED3A" w14:textId="463B41DA" w:rsidR="00801A90" w:rsidRPr="006563DC" w:rsidRDefault="00045DF5" w:rsidP="006563DC">
            <w:pPr>
              <w:pStyle w:val="ac"/>
              <w:snapToGrid w:val="0"/>
              <w:spacing w:before="0"/>
              <w:ind w:left="-3" w:right="-3" w:firstLine="15"/>
              <w:jc w:val="center"/>
            </w:pPr>
            <w:r w:rsidRPr="006563DC">
              <w:t>17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D434" w14:textId="553BB70B" w:rsidR="00801A90" w:rsidRPr="006563DC" w:rsidRDefault="00045DF5" w:rsidP="006563DC">
            <w:pPr>
              <w:pStyle w:val="ac"/>
              <w:snapToGrid w:val="0"/>
              <w:spacing w:before="0"/>
              <w:ind w:left="-3" w:right="-3" w:firstLine="15"/>
              <w:jc w:val="center"/>
            </w:pPr>
            <w:r w:rsidRPr="006563DC">
              <w:t>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587F" w14:textId="6EEA1356" w:rsidR="00801A90" w:rsidRPr="006563DC" w:rsidRDefault="00045DF5" w:rsidP="006563DC">
            <w:pPr>
              <w:pStyle w:val="ac"/>
              <w:snapToGrid w:val="0"/>
              <w:spacing w:before="0"/>
              <w:ind w:left="-3" w:right="-3" w:firstLine="15"/>
              <w:jc w:val="center"/>
            </w:pPr>
            <w:r w:rsidRPr="006563DC">
              <w:t>8</w:t>
            </w:r>
          </w:p>
        </w:tc>
      </w:tr>
      <w:tr w:rsidR="00801A90" w:rsidRPr="006563DC" w14:paraId="1408EDD9" w14:textId="637EDEB2" w:rsidTr="006563DC">
        <w:trPr>
          <w:cantSplit/>
          <w:trHeight w:val="158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7472E" w14:textId="77777777" w:rsidR="00801A90" w:rsidRPr="006563DC" w:rsidRDefault="00801A90" w:rsidP="006563DC">
            <w:pPr>
              <w:pStyle w:val="ac"/>
              <w:snapToGrid w:val="0"/>
              <w:spacing w:before="0"/>
              <w:ind w:left="1" w:right="-13" w:firstLine="0"/>
              <w:jc w:val="center"/>
            </w:pPr>
            <w:r w:rsidRPr="006563DC">
              <w:t>5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265BD" w14:textId="77777777" w:rsidR="00801A90" w:rsidRPr="006563DC" w:rsidRDefault="00801A90" w:rsidP="006563DC">
            <w:pPr>
              <w:pStyle w:val="ac"/>
              <w:snapToGrid w:val="0"/>
              <w:spacing w:before="0"/>
              <w:ind w:left="117" w:right="1" w:firstLine="0"/>
            </w:pPr>
            <w:r w:rsidRPr="006563DC">
              <w:t xml:space="preserve">Информационные модели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5B5B6" w14:textId="5955BF38" w:rsidR="00801A90" w:rsidRPr="006563DC" w:rsidRDefault="00045DF5" w:rsidP="006563DC">
            <w:pPr>
              <w:pStyle w:val="ac"/>
              <w:tabs>
                <w:tab w:val="center" w:pos="600"/>
                <w:tab w:val="right" w:pos="2006"/>
              </w:tabs>
              <w:snapToGrid w:val="0"/>
              <w:spacing w:before="0"/>
              <w:ind w:left="-3" w:right="-3" w:firstLine="15"/>
              <w:jc w:val="center"/>
            </w:pPr>
            <w:r w:rsidRPr="006563DC">
              <w:t>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DE74" w14:textId="4995A3F4" w:rsidR="00801A90" w:rsidRPr="006563DC" w:rsidRDefault="00045DF5" w:rsidP="006563DC">
            <w:pPr>
              <w:pStyle w:val="ac"/>
              <w:tabs>
                <w:tab w:val="center" w:pos="600"/>
                <w:tab w:val="right" w:pos="2006"/>
              </w:tabs>
              <w:snapToGrid w:val="0"/>
              <w:spacing w:before="0"/>
              <w:ind w:left="-3" w:right="-3" w:firstLine="15"/>
              <w:jc w:val="center"/>
            </w:pPr>
            <w:r w:rsidRPr="006563DC">
              <w:t>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3559" w14:textId="0CBFB4F7" w:rsidR="00801A90" w:rsidRPr="006563DC" w:rsidRDefault="00045DF5" w:rsidP="006563DC">
            <w:pPr>
              <w:pStyle w:val="ac"/>
              <w:tabs>
                <w:tab w:val="center" w:pos="600"/>
                <w:tab w:val="right" w:pos="2006"/>
              </w:tabs>
              <w:snapToGrid w:val="0"/>
              <w:spacing w:before="0"/>
              <w:ind w:left="-3" w:right="-3" w:firstLine="15"/>
              <w:jc w:val="center"/>
            </w:pPr>
            <w:r w:rsidRPr="006563DC">
              <w:t>11</w:t>
            </w:r>
          </w:p>
        </w:tc>
      </w:tr>
      <w:tr w:rsidR="00801A90" w:rsidRPr="006563DC" w14:paraId="13473D30" w14:textId="42355346" w:rsidTr="006563DC">
        <w:trPr>
          <w:cantSplit/>
          <w:trHeight w:val="19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9526F" w14:textId="77777777" w:rsidR="00801A90" w:rsidRPr="006563DC" w:rsidRDefault="00801A90" w:rsidP="006563DC">
            <w:pPr>
              <w:pStyle w:val="ac"/>
              <w:snapToGrid w:val="0"/>
              <w:spacing w:before="0"/>
              <w:ind w:left="1" w:right="-13" w:firstLine="14"/>
              <w:jc w:val="center"/>
            </w:pPr>
            <w:r w:rsidRPr="006563DC">
              <w:t>6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C336E" w14:textId="77777777" w:rsidR="00801A90" w:rsidRPr="006563DC" w:rsidRDefault="00801A90" w:rsidP="006563DC">
            <w:pPr>
              <w:pStyle w:val="ac"/>
              <w:snapToGrid w:val="0"/>
              <w:spacing w:before="0"/>
              <w:ind w:left="117" w:right="1" w:firstLine="0"/>
              <w:jc w:val="both"/>
            </w:pPr>
            <w:r w:rsidRPr="006563DC">
              <w:t>Программирование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DEB43" w14:textId="33CAB106" w:rsidR="00801A90" w:rsidRPr="006563DC" w:rsidRDefault="00045DF5" w:rsidP="006563DC">
            <w:pPr>
              <w:pStyle w:val="ac"/>
              <w:snapToGrid w:val="0"/>
              <w:spacing w:before="0"/>
              <w:ind w:left="-3" w:right="-3" w:firstLine="15"/>
              <w:jc w:val="center"/>
            </w:pPr>
            <w:r w:rsidRPr="006563DC">
              <w:t>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5CC9" w14:textId="01F5EFBA" w:rsidR="00801A90" w:rsidRPr="006563DC" w:rsidRDefault="00045DF5" w:rsidP="006563DC">
            <w:pPr>
              <w:pStyle w:val="ac"/>
              <w:snapToGrid w:val="0"/>
              <w:spacing w:before="0"/>
              <w:ind w:left="-3" w:right="-3" w:firstLine="15"/>
              <w:jc w:val="center"/>
            </w:pPr>
            <w:r w:rsidRPr="006563DC">
              <w:t>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8A43" w14:textId="52FA5D0E" w:rsidR="00801A90" w:rsidRPr="006563DC" w:rsidRDefault="00045DF5" w:rsidP="006563DC">
            <w:pPr>
              <w:pStyle w:val="ac"/>
              <w:snapToGrid w:val="0"/>
              <w:spacing w:before="0"/>
              <w:ind w:left="-3" w:right="-3" w:firstLine="15"/>
              <w:jc w:val="center"/>
            </w:pPr>
            <w:r w:rsidRPr="006563DC">
              <w:t>5</w:t>
            </w:r>
          </w:p>
        </w:tc>
      </w:tr>
      <w:tr w:rsidR="00212B41" w:rsidRPr="006563DC" w14:paraId="799619A9" w14:textId="77777777" w:rsidTr="006563DC">
        <w:trPr>
          <w:cantSplit/>
          <w:trHeight w:val="19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66573" w14:textId="6451E5C8" w:rsidR="00212B41" w:rsidRPr="006563DC" w:rsidRDefault="00D73244" w:rsidP="006563DC">
            <w:pPr>
              <w:pStyle w:val="ac"/>
              <w:snapToGrid w:val="0"/>
              <w:spacing w:before="0"/>
              <w:ind w:left="1" w:right="-13" w:firstLine="14"/>
              <w:jc w:val="center"/>
            </w:pPr>
            <w:r w:rsidRPr="006563DC">
              <w:t>7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D313C" w14:textId="3C5EE9C6" w:rsidR="00212B41" w:rsidRPr="006563DC" w:rsidRDefault="00212B41" w:rsidP="006563DC">
            <w:pPr>
              <w:shd w:val="clear" w:color="auto" w:fill="FFFFFF"/>
            </w:pPr>
            <w:r w:rsidRPr="006563DC">
              <w:t>Введение в технологию компьютерного математического мо</w:t>
            </w:r>
            <w:r w:rsidRPr="006563DC">
              <w:softHyphen/>
              <w:t xml:space="preserve">делирования </w:t>
            </w:r>
          </w:p>
          <w:p w14:paraId="54EE99BC" w14:textId="77777777" w:rsidR="00212B41" w:rsidRPr="006563DC" w:rsidRDefault="00212B41" w:rsidP="006563DC">
            <w:pPr>
              <w:pStyle w:val="ac"/>
              <w:snapToGrid w:val="0"/>
              <w:spacing w:before="0"/>
              <w:ind w:left="117" w:right="1" w:firstLine="0"/>
              <w:jc w:val="both"/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C9A89" w14:textId="63EA55E0" w:rsidR="00212B41" w:rsidRPr="006563DC" w:rsidRDefault="00212B41" w:rsidP="006563DC">
            <w:pPr>
              <w:pStyle w:val="ac"/>
              <w:snapToGrid w:val="0"/>
              <w:spacing w:before="0"/>
              <w:ind w:left="-3" w:right="-3" w:firstLine="15"/>
              <w:jc w:val="center"/>
            </w:pPr>
            <w:r w:rsidRPr="006563DC"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606D" w14:textId="1707C228" w:rsidR="00212B41" w:rsidRPr="006563DC" w:rsidRDefault="00D73244" w:rsidP="006563DC">
            <w:pPr>
              <w:pStyle w:val="ac"/>
              <w:snapToGrid w:val="0"/>
              <w:spacing w:before="0"/>
              <w:ind w:left="-3" w:right="-3" w:firstLine="15"/>
              <w:jc w:val="center"/>
            </w:pPr>
            <w:r w:rsidRPr="006563DC"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E33A" w14:textId="77777777" w:rsidR="00212B41" w:rsidRPr="006563DC" w:rsidRDefault="00212B41" w:rsidP="006563DC">
            <w:pPr>
              <w:pStyle w:val="ac"/>
              <w:snapToGrid w:val="0"/>
              <w:spacing w:before="0"/>
              <w:ind w:left="-3" w:right="-3" w:firstLine="15"/>
              <w:jc w:val="center"/>
            </w:pPr>
          </w:p>
        </w:tc>
      </w:tr>
      <w:tr w:rsidR="00801A90" w:rsidRPr="006563DC" w14:paraId="44065BBC" w14:textId="326CDA0C" w:rsidTr="006563DC">
        <w:trPr>
          <w:cantSplit/>
          <w:trHeight w:val="18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317BB" w14:textId="6B7CC231" w:rsidR="00801A90" w:rsidRPr="006563DC" w:rsidRDefault="00D73244" w:rsidP="006563DC">
            <w:pPr>
              <w:pStyle w:val="ac"/>
              <w:snapToGrid w:val="0"/>
              <w:spacing w:before="0"/>
              <w:ind w:left="1" w:right="-13" w:firstLine="14"/>
              <w:jc w:val="center"/>
            </w:pPr>
            <w:r w:rsidRPr="006563DC">
              <w:t>8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22ABD" w14:textId="6BA1B6C8" w:rsidR="00801A90" w:rsidRPr="006563DC" w:rsidRDefault="00212B41" w:rsidP="006563DC">
            <w:pPr>
              <w:snapToGrid w:val="0"/>
              <w:spacing w:before="57"/>
              <w:ind w:left="117"/>
              <w:rPr>
                <w:bCs/>
              </w:rPr>
            </w:pPr>
            <w:r w:rsidRPr="006563DC">
              <w:t>Инструментарий компьютерного математического модели</w:t>
            </w:r>
            <w:r w:rsidRPr="006563DC">
              <w:softHyphen/>
              <w:t>рования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E6B47" w14:textId="77777777" w:rsidR="00801A90" w:rsidRPr="006563DC" w:rsidRDefault="00801A90" w:rsidP="006563DC">
            <w:pPr>
              <w:pStyle w:val="ac"/>
              <w:snapToGrid w:val="0"/>
              <w:spacing w:before="0"/>
              <w:ind w:left="-3" w:right="-3" w:firstLine="15"/>
              <w:jc w:val="center"/>
            </w:pPr>
            <w:r w:rsidRPr="006563DC"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E37D" w14:textId="6EE96E36" w:rsidR="00801A90" w:rsidRPr="006563DC" w:rsidRDefault="00901EE6" w:rsidP="006563DC">
            <w:pPr>
              <w:pStyle w:val="ac"/>
              <w:snapToGrid w:val="0"/>
              <w:spacing w:before="0"/>
              <w:ind w:left="-3" w:right="-3" w:firstLine="15"/>
              <w:jc w:val="center"/>
              <w:rPr>
                <w:lang w:val="en-US"/>
              </w:rPr>
            </w:pPr>
            <w:r w:rsidRPr="006563DC">
              <w:rPr>
                <w:lang w:val="en-US"/>
              </w:rPr>
              <w:t>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D08F" w14:textId="0C360030" w:rsidR="00801A90" w:rsidRPr="006563DC" w:rsidRDefault="00901EE6" w:rsidP="006563DC">
            <w:pPr>
              <w:pStyle w:val="ac"/>
              <w:snapToGrid w:val="0"/>
              <w:spacing w:before="0"/>
              <w:ind w:left="-3" w:right="-3" w:firstLine="15"/>
              <w:jc w:val="center"/>
              <w:rPr>
                <w:lang w:val="en-US"/>
              </w:rPr>
            </w:pPr>
            <w:r w:rsidRPr="006563DC">
              <w:rPr>
                <w:lang w:val="en-US"/>
              </w:rPr>
              <w:t>2</w:t>
            </w:r>
          </w:p>
        </w:tc>
      </w:tr>
      <w:tr w:rsidR="00801A90" w:rsidRPr="006563DC" w14:paraId="7E810486" w14:textId="354EBB64" w:rsidTr="006563DC">
        <w:trPr>
          <w:cantSplit/>
          <w:trHeight w:val="34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A0613" w14:textId="33D1EC25" w:rsidR="00801A90" w:rsidRPr="006563DC" w:rsidRDefault="00D73244" w:rsidP="006563DC">
            <w:pPr>
              <w:pStyle w:val="ac"/>
              <w:snapToGrid w:val="0"/>
              <w:spacing w:before="0"/>
              <w:ind w:left="1" w:right="-13" w:firstLine="14"/>
              <w:jc w:val="center"/>
            </w:pPr>
            <w:r w:rsidRPr="006563DC">
              <w:t>9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85E22" w14:textId="72C53493" w:rsidR="00212B41" w:rsidRPr="006563DC" w:rsidRDefault="00212B41" w:rsidP="006563DC">
            <w:pPr>
              <w:shd w:val="clear" w:color="auto" w:fill="FFFFFF"/>
            </w:pPr>
            <w:r w:rsidRPr="006563DC">
              <w:t xml:space="preserve">Моделирование процессов оптимального планирования </w:t>
            </w:r>
          </w:p>
          <w:p w14:paraId="0CC7EB62" w14:textId="3E25249E" w:rsidR="00801A90" w:rsidRPr="006563DC" w:rsidRDefault="00801A90" w:rsidP="006563DC">
            <w:pPr>
              <w:snapToGrid w:val="0"/>
              <w:spacing w:before="57"/>
              <w:ind w:left="117"/>
              <w:rPr>
                <w:bCs/>
                <w:i/>
                <w:iCs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DD854" w14:textId="274FEB71" w:rsidR="00801A90" w:rsidRPr="006563DC" w:rsidRDefault="00212B41" w:rsidP="006563DC">
            <w:pPr>
              <w:pStyle w:val="ac"/>
              <w:snapToGrid w:val="0"/>
              <w:spacing w:before="0"/>
              <w:ind w:left="-3" w:right="-3" w:firstLine="15"/>
              <w:jc w:val="center"/>
            </w:pPr>
            <w:r w:rsidRPr="006563DC">
              <w:t>2</w:t>
            </w:r>
            <w:r w:rsidR="00801A90" w:rsidRPr="006563DC"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487E" w14:textId="0EB1DA94" w:rsidR="00801A90" w:rsidRPr="006563DC" w:rsidRDefault="00901EE6" w:rsidP="006563DC">
            <w:pPr>
              <w:pStyle w:val="ac"/>
              <w:snapToGrid w:val="0"/>
              <w:spacing w:before="0"/>
              <w:ind w:left="-3" w:right="-3" w:firstLine="15"/>
              <w:jc w:val="center"/>
              <w:rPr>
                <w:lang w:val="en-US"/>
              </w:rPr>
            </w:pPr>
            <w:r w:rsidRPr="006563DC">
              <w:rPr>
                <w:lang w:val="en-US"/>
              </w:rPr>
              <w:t>12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C312" w14:textId="581B0887" w:rsidR="00801A90" w:rsidRPr="006563DC" w:rsidRDefault="00901EE6" w:rsidP="006563DC">
            <w:pPr>
              <w:pStyle w:val="ac"/>
              <w:snapToGrid w:val="0"/>
              <w:spacing w:before="0"/>
              <w:ind w:left="-3" w:right="-3" w:firstLine="15"/>
              <w:jc w:val="center"/>
              <w:rPr>
                <w:lang w:val="en-US"/>
              </w:rPr>
            </w:pPr>
            <w:r w:rsidRPr="006563DC">
              <w:rPr>
                <w:lang w:val="en-US"/>
              </w:rPr>
              <w:t>8</w:t>
            </w:r>
          </w:p>
        </w:tc>
      </w:tr>
      <w:tr w:rsidR="00801A90" w:rsidRPr="006563DC" w14:paraId="33BDAAFA" w14:textId="158357EB" w:rsidTr="006563DC">
        <w:trPr>
          <w:cantSplit/>
          <w:trHeight w:val="18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78C2E" w14:textId="68A7D1C9" w:rsidR="00801A90" w:rsidRPr="006563DC" w:rsidRDefault="00D73244" w:rsidP="006563DC">
            <w:pPr>
              <w:pStyle w:val="ac"/>
              <w:snapToGrid w:val="0"/>
              <w:spacing w:before="0"/>
              <w:ind w:left="1" w:right="-13" w:firstLine="14"/>
              <w:jc w:val="center"/>
            </w:pPr>
            <w:r w:rsidRPr="006563DC">
              <w:t>10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99228" w14:textId="0C74C2E8" w:rsidR="00801A90" w:rsidRPr="006563DC" w:rsidRDefault="00212B41" w:rsidP="006563DC">
            <w:pPr>
              <w:snapToGrid w:val="0"/>
              <w:spacing w:before="57"/>
              <w:ind w:left="117"/>
            </w:pPr>
            <w:r w:rsidRPr="006563DC">
              <w:t>Компьютерное имитационное моделирование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8F362" w14:textId="682D7E46" w:rsidR="00801A90" w:rsidRPr="006563DC" w:rsidRDefault="00D73244" w:rsidP="006563DC">
            <w:pPr>
              <w:pStyle w:val="ac"/>
              <w:snapToGrid w:val="0"/>
              <w:spacing w:before="0"/>
              <w:ind w:left="-3" w:right="-3" w:firstLine="15"/>
              <w:jc w:val="center"/>
            </w:pPr>
            <w:r w:rsidRPr="006563DC"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5117" w14:textId="2022F5B1" w:rsidR="00801A90" w:rsidRPr="006563DC" w:rsidRDefault="00901EE6" w:rsidP="006563DC">
            <w:pPr>
              <w:pStyle w:val="ac"/>
              <w:snapToGrid w:val="0"/>
              <w:spacing w:before="0"/>
              <w:ind w:left="-3" w:right="-3" w:firstLine="15"/>
              <w:jc w:val="center"/>
              <w:rPr>
                <w:lang w:val="en-US"/>
              </w:rPr>
            </w:pPr>
            <w:r w:rsidRPr="006563DC">
              <w:rPr>
                <w:lang w:val="en-US"/>
              </w:rP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85B2" w14:textId="78384830" w:rsidR="00801A90" w:rsidRPr="006563DC" w:rsidRDefault="00901EE6" w:rsidP="006563DC">
            <w:pPr>
              <w:pStyle w:val="ac"/>
              <w:snapToGrid w:val="0"/>
              <w:spacing w:before="0"/>
              <w:ind w:left="-3" w:right="-3" w:firstLine="15"/>
              <w:jc w:val="center"/>
              <w:rPr>
                <w:lang w:val="en-US"/>
              </w:rPr>
            </w:pPr>
            <w:r w:rsidRPr="006563DC">
              <w:rPr>
                <w:lang w:val="en-US"/>
              </w:rPr>
              <w:t>1</w:t>
            </w:r>
          </w:p>
        </w:tc>
      </w:tr>
      <w:tr w:rsidR="00801A90" w:rsidRPr="006563DC" w14:paraId="35C9DA62" w14:textId="6464B516" w:rsidTr="006563DC">
        <w:trPr>
          <w:cantSplit/>
          <w:trHeight w:val="18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FD626" w14:textId="397E1443" w:rsidR="00801A90" w:rsidRPr="006563DC" w:rsidRDefault="00801A90" w:rsidP="006563DC">
            <w:pPr>
              <w:pStyle w:val="ac"/>
              <w:snapToGrid w:val="0"/>
              <w:spacing w:before="0"/>
              <w:ind w:left="1" w:right="-13" w:firstLine="14"/>
              <w:jc w:val="center"/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351D" w14:textId="77777777" w:rsidR="00801A90" w:rsidRPr="006563DC" w:rsidRDefault="00801A90" w:rsidP="006563DC">
            <w:pPr>
              <w:snapToGrid w:val="0"/>
              <w:spacing w:before="57"/>
              <w:ind w:left="117"/>
              <w:rPr>
                <w:bCs/>
                <w:iCs/>
              </w:rPr>
            </w:pPr>
            <w:r w:rsidRPr="006563DC">
              <w:rPr>
                <w:bCs/>
                <w:iCs/>
              </w:rPr>
              <w:t xml:space="preserve">Итоговая контрольная работа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D740C" w14:textId="77777777" w:rsidR="00801A90" w:rsidRPr="006563DC" w:rsidRDefault="00801A90" w:rsidP="006563DC">
            <w:pPr>
              <w:pStyle w:val="ac"/>
              <w:snapToGrid w:val="0"/>
              <w:spacing w:before="0"/>
              <w:ind w:left="-3" w:right="-3" w:firstLine="15"/>
              <w:jc w:val="center"/>
            </w:pPr>
            <w:r w:rsidRPr="006563DC"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A931" w14:textId="22363ED1" w:rsidR="00801A90" w:rsidRPr="006563DC" w:rsidRDefault="00901EE6" w:rsidP="006563DC">
            <w:pPr>
              <w:pStyle w:val="ac"/>
              <w:snapToGrid w:val="0"/>
              <w:spacing w:before="0"/>
              <w:ind w:left="-3" w:right="-3" w:firstLine="15"/>
              <w:jc w:val="center"/>
              <w:rPr>
                <w:lang w:val="en-US"/>
              </w:rPr>
            </w:pPr>
            <w:r w:rsidRPr="006563DC">
              <w:rPr>
                <w:lang w:val="en-US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EA22" w14:textId="77777777" w:rsidR="00801A90" w:rsidRPr="006563DC" w:rsidRDefault="00801A90" w:rsidP="006563DC">
            <w:pPr>
              <w:pStyle w:val="ac"/>
              <w:snapToGrid w:val="0"/>
              <w:spacing w:before="0"/>
              <w:ind w:left="-3" w:right="-3" w:firstLine="15"/>
              <w:jc w:val="center"/>
            </w:pPr>
          </w:p>
        </w:tc>
      </w:tr>
      <w:tr w:rsidR="00801A90" w:rsidRPr="006563DC" w14:paraId="6837AEC2" w14:textId="51C3EEAE" w:rsidTr="006563DC">
        <w:trPr>
          <w:cantSplit/>
          <w:trHeight w:val="158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C0E03" w14:textId="77777777" w:rsidR="00801A90" w:rsidRPr="006563DC" w:rsidRDefault="00801A90" w:rsidP="006563DC">
            <w:pPr>
              <w:pStyle w:val="ac"/>
              <w:snapToGrid w:val="0"/>
              <w:spacing w:before="0"/>
              <w:ind w:left="1" w:right="-13" w:firstLine="0"/>
              <w:jc w:val="center"/>
            </w:pP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258BD" w14:textId="77777777" w:rsidR="00801A90" w:rsidRPr="006563DC" w:rsidRDefault="00801A90" w:rsidP="006563DC">
            <w:pPr>
              <w:pStyle w:val="ad"/>
              <w:snapToGrid w:val="0"/>
              <w:spacing w:before="0" w:after="0"/>
              <w:ind w:left="1" w:right="1" w:firstLine="68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563D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327B9" w14:textId="77777777" w:rsidR="00801A90" w:rsidRPr="006563DC" w:rsidRDefault="00801A90" w:rsidP="006563DC">
            <w:pPr>
              <w:pStyle w:val="5"/>
              <w:snapToGrid w:val="0"/>
              <w:ind w:left="-63" w:right="-3" w:hanging="15"/>
              <w:rPr>
                <w:sz w:val="24"/>
                <w:szCs w:val="24"/>
              </w:rPr>
            </w:pPr>
            <w:r w:rsidRPr="006563DC">
              <w:rPr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2023" w14:textId="22AE8A48" w:rsidR="00801A90" w:rsidRPr="006563DC" w:rsidRDefault="00C270B2" w:rsidP="006563DC">
            <w:pPr>
              <w:pStyle w:val="5"/>
              <w:snapToGrid w:val="0"/>
              <w:ind w:left="-63" w:right="-3" w:hanging="15"/>
              <w:rPr>
                <w:sz w:val="24"/>
                <w:szCs w:val="24"/>
              </w:rPr>
            </w:pPr>
            <w:r w:rsidRPr="006563DC">
              <w:rPr>
                <w:sz w:val="24"/>
                <w:szCs w:val="24"/>
              </w:rPr>
              <w:t>57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79D4" w14:textId="1CFBB55D" w:rsidR="00801A90" w:rsidRPr="006563DC" w:rsidRDefault="00C270B2" w:rsidP="006563DC">
            <w:pPr>
              <w:pStyle w:val="5"/>
              <w:snapToGrid w:val="0"/>
              <w:ind w:left="-63" w:right="-3" w:hanging="15"/>
              <w:rPr>
                <w:sz w:val="24"/>
                <w:szCs w:val="24"/>
              </w:rPr>
            </w:pPr>
            <w:r w:rsidRPr="006563DC">
              <w:rPr>
                <w:sz w:val="24"/>
                <w:szCs w:val="24"/>
              </w:rPr>
              <w:t>43</w:t>
            </w:r>
          </w:p>
        </w:tc>
      </w:tr>
    </w:tbl>
    <w:p w14:paraId="2D864AF5" w14:textId="77777777" w:rsidR="006E2D54" w:rsidRDefault="006E2D54" w:rsidP="006563DC">
      <w:pPr>
        <w:pStyle w:val="ad"/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14:paraId="13F657A6" w14:textId="3B785BB2" w:rsidR="006E2D54" w:rsidRDefault="006E2D54" w:rsidP="00C7653C">
      <w:pPr>
        <w:pStyle w:val="ad"/>
        <w:spacing w:before="0"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29282" w14:textId="77777777" w:rsidR="006563DC" w:rsidRDefault="006563DC" w:rsidP="00C7653C">
      <w:pPr>
        <w:pStyle w:val="ad"/>
        <w:spacing w:before="0"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D149B7" w14:textId="7EB8EA77" w:rsidR="00C7653C" w:rsidRDefault="00C7653C" w:rsidP="00C7653C">
      <w:pPr>
        <w:pStyle w:val="ad"/>
        <w:spacing w:before="0"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0E2">
        <w:rPr>
          <w:rFonts w:ascii="Times New Roman" w:hAnsi="Times New Roman" w:cs="Times New Roman"/>
          <w:b/>
          <w:sz w:val="28"/>
          <w:szCs w:val="28"/>
        </w:rPr>
        <w:t>Основное содержание курса информатики и ИКТ 11 класса (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73244">
        <w:rPr>
          <w:rFonts w:ascii="Times New Roman" w:hAnsi="Times New Roman" w:cs="Times New Roman"/>
          <w:b/>
          <w:sz w:val="28"/>
          <w:szCs w:val="28"/>
        </w:rPr>
        <w:t>0</w:t>
      </w:r>
      <w:r w:rsidRPr="006100E2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14:paraId="3F5761F2" w14:textId="77777777" w:rsidR="006E2D54" w:rsidRDefault="006E2D54" w:rsidP="006E2D54">
      <w:pPr>
        <w:shd w:val="clear" w:color="auto" w:fill="FFFFFF"/>
        <w:suppressAutoHyphens w:val="0"/>
        <w:spacing w:after="120"/>
        <w:jc w:val="both"/>
        <w:rPr>
          <w:b/>
          <w:sz w:val="28"/>
          <w:szCs w:val="28"/>
        </w:rPr>
      </w:pPr>
    </w:p>
    <w:p w14:paraId="057AB021" w14:textId="77777777" w:rsidR="006E2D54" w:rsidRDefault="006E2D54" w:rsidP="006E2D54">
      <w:pPr>
        <w:shd w:val="clear" w:color="auto" w:fill="FFFFFF"/>
        <w:suppressAutoHyphens w:val="0"/>
        <w:spacing w:after="120"/>
        <w:jc w:val="both"/>
        <w:rPr>
          <w:b/>
          <w:sz w:val="28"/>
          <w:szCs w:val="28"/>
        </w:rPr>
      </w:pPr>
      <w:r w:rsidRPr="0024260B">
        <w:rPr>
          <w:b/>
          <w:sz w:val="28"/>
          <w:szCs w:val="28"/>
        </w:rPr>
        <w:t xml:space="preserve">Цели изучения курса информатики и ИКТ. Техника безопасности и организация рабочего места. </w:t>
      </w:r>
      <w:r>
        <w:rPr>
          <w:b/>
          <w:sz w:val="28"/>
          <w:szCs w:val="28"/>
        </w:rPr>
        <w:t>(2ч.)</w:t>
      </w:r>
    </w:p>
    <w:p w14:paraId="4EC39ED4" w14:textId="77777777" w:rsidR="006E2D54" w:rsidRPr="0018612C" w:rsidRDefault="006E2D54" w:rsidP="006E2D54">
      <w:pPr>
        <w:shd w:val="clear" w:color="auto" w:fill="FFFFFF"/>
        <w:suppressAutoHyphens w:val="0"/>
        <w:spacing w:after="120"/>
        <w:jc w:val="both"/>
        <w:rPr>
          <w:rFonts w:cs="Times New Roman"/>
          <w:sz w:val="28"/>
          <w:szCs w:val="28"/>
          <w:lang w:eastAsia="ru-RU"/>
        </w:rPr>
      </w:pPr>
      <w:r w:rsidRPr="0000693C">
        <w:rPr>
          <w:rFonts w:cs="Times New Roman"/>
          <w:sz w:val="28"/>
          <w:szCs w:val="28"/>
          <w:lang w:eastAsia="ru-RU"/>
        </w:rPr>
        <w:t>Понятие информации. Представление информации, языки, кодирование. Измерение информации</w:t>
      </w:r>
      <w:r>
        <w:rPr>
          <w:rFonts w:cs="Times New Roman"/>
          <w:sz w:val="28"/>
          <w:szCs w:val="28"/>
          <w:lang w:eastAsia="ru-RU"/>
        </w:rPr>
        <w:t>,</w:t>
      </w:r>
      <w:r w:rsidRPr="0000693C">
        <w:rPr>
          <w:rFonts w:cs="Times New Roman"/>
          <w:sz w:val="28"/>
          <w:szCs w:val="28"/>
          <w:lang w:eastAsia="ru-RU"/>
        </w:rPr>
        <w:t xml:space="preserve"> содержательный подход. Представление чисел в компьютере. Представление текста, из</w:t>
      </w:r>
      <w:r>
        <w:rPr>
          <w:rFonts w:cs="Times New Roman"/>
          <w:sz w:val="28"/>
          <w:szCs w:val="28"/>
          <w:lang w:eastAsia="ru-RU"/>
        </w:rPr>
        <w:t>ображения и звука в компьютере.</w:t>
      </w:r>
    </w:p>
    <w:p w14:paraId="41B117BD" w14:textId="6031B631" w:rsidR="006E2D54" w:rsidRDefault="006E2D54" w:rsidP="006E2D54">
      <w:pPr>
        <w:shd w:val="clear" w:color="auto" w:fill="FFFFFF"/>
        <w:suppressAutoHyphens w:val="0"/>
        <w:spacing w:after="120"/>
        <w:jc w:val="both"/>
        <w:rPr>
          <w:b/>
          <w:sz w:val="28"/>
          <w:szCs w:val="28"/>
        </w:rPr>
      </w:pPr>
      <w:r w:rsidRPr="0024260B">
        <w:rPr>
          <w:b/>
          <w:sz w:val="28"/>
          <w:szCs w:val="28"/>
        </w:rPr>
        <w:t>Основы логики</w:t>
      </w:r>
      <w:r>
        <w:rPr>
          <w:b/>
          <w:sz w:val="28"/>
          <w:szCs w:val="28"/>
        </w:rPr>
        <w:t xml:space="preserve"> (12ч)</w:t>
      </w:r>
    </w:p>
    <w:p w14:paraId="41E876A4" w14:textId="77777777" w:rsidR="006E2D54" w:rsidRPr="00332EFB" w:rsidRDefault="006E2D54" w:rsidP="006E2D54">
      <w:pPr>
        <w:shd w:val="clear" w:color="auto" w:fill="FFFFFF"/>
        <w:suppressAutoHyphens w:val="0"/>
        <w:spacing w:after="1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Алгебра логики. Понятия, в</w:t>
      </w:r>
      <w:r w:rsidRPr="00332EFB">
        <w:rPr>
          <w:color w:val="000000"/>
          <w:sz w:val="28"/>
          <w:szCs w:val="28"/>
        </w:rPr>
        <w:t>ысказывания</w:t>
      </w:r>
      <w:r>
        <w:rPr>
          <w:color w:val="000000"/>
          <w:sz w:val="28"/>
          <w:szCs w:val="28"/>
        </w:rPr>
        <w:t xml:space="preserve">. </w:t>
      </w:r>
      <w:r w:rsidRPr="00332EFB">
        <w:rPr>
          <w:color w:val="000000"/>
          <w:sz w:val="28"/>
          <w:szCs w:val="28"/>
        </w:rPr>
        <w:t>Логические операции. Таблицы истинности.</w:t>
      </w:r>
      <w:r w:rsidRPr="00332EFB">
        <w:rPr>
          <w:sz w:val="28"/>
          <w:szCs w:val="28"/>
        </w:rPr>
        <w:t xml:space="preserve"> </w:t>
      </w:r>
      <w:r w:rsidRPr="00332EFB">
        <w:rPr>
          <w:color w:val="000000"/>
          <w:sz w:val="28"/>
          <w:szCs w:val="28"/>
        </w:rPr>
        <w:t>Законы де Моргана. Тождественность высказываний.</w:t>
      </w:r>
      <w:r w:rsidRPr="00332EFB">
        <w:rPr>
          <w:sz w:val="28"/>
          <w:szCs w:val="28"/>
        </w:rPr>
        <w:t xml:space="preserve"> </w:t>
      </w:r>
      <w:r w:rsidRPr="00332EFB">
        <w:rPr>
          <w:color w:val="000000"/>
          <w:sz w:val="28"/>
          <w:szCs w:val="28"/>
        </w:rPr>
        <w:t>Законы логики</w:t>
      </w:r>
      <w:r>
        <w:rPr>
          <w:color w:val="000000"/>
          <w:sz w:val="28"/>
          <w:szCs w:val="28"/>
        </w:rPr>
        <w:t>.</w:t>
      </w:r>
    </w:p>
    <w:p w14:paraId="0E1C4846" w14:textId="538D30BF" w:rsidR="006E2D54" w:rsidRDefault="006E2D54" w:rsidP="006E2D54">
      <w:pPr>
        <w:shd w:val="clear" w:color="auto" w:fill="FFFFFF"/>
        <w:suppressAutoHyphens w:val="0"/>
        <w:spacing w:after="120"/>
        <w:jc w:val="both"/>
        <w:rPr>
          <w:b/>
          <w:sz w:val="28"/>
          <w:szCs w:val="28"/>
        </w:rPr>
      </w:pPr>
      <w:r w:rsidRPr="0024260B">
        <w:rPr>
          <w:sz w:val="28"/>
          <w:szCs w:val="28"/>
        </w:rPr>
        <w:t xml:space="preserve"> </w:t>
      </w:r>
      <w:r w:rsidRPr="0024260B">
        <w:rPr>
          <w:b/>
          <w:sz w:val="28"/>
          <w:szCs w:val="28"/>
        </w:rPr>
        <w:t>Основы социальной информатики и сетевые технологии</w:t>
      </w:r>
      <w:r>
        <w:rPr>
          <w:b/>
          <w:sz w:val="28"/>
          <w:szCs w:val="28"/>
        </w:rPr>
        <w:t xml:space="preserve"> (6ч.)</w:t>
      </w:r>
    </w:p>
    <w:p w14:paraId="6E0D5EF9" w14:textId="77777777" w:rsidR="006E2D54" w:rsidRPr="00B32327" w:rsidRDefault="006E2D54" w:rsidP="006E2D54">
      <w:pPr>
        <w:suppressAutoHyphens w:val="0"/>
        <w:spacing w:before="100" w:beforeAutospacing="1" w:after="100" w:afterAutospacing="1"/>
        <w:rPr>
          <w:rFonts w:cs="Times New Roman"/>
          <w:sz w:val="28"/>
          <w:szCs w:val="28"/>
          <w:lang w:eastAsia="ru-RU"/>
        </w:rPr>
      </w:pPr>
      <w:r w:rsidRPr="00B32327">
        <w:rPr>
          <w:rFonts w:cs="Times New Roman"/>
          <w:sz w:val="28"/>
          <w:szCs w:val="28"/>
          <w:lang w:eastAsia="ru-RU"/>
        </w:rPr>
        <w:t>Понятие системы, информационной системы, базы данных (БД). Основные понятия БД: запись, поле, типы полей, первичный ключ. Системы управления БД и принципы работы с ними. Просмотр и редактирование БД.</w:t>
      </w:r>
    </w:p>
    <w:p w14:paraId="1201637B" w14:textId="77777777" w:rsidR="006E2D54" w:rsidRPr="00B32327" w:rsidRDefault="006E2D54" w:rsidP="006E2D54">
      <w:pPr>
        <w:suppressAutoHyphens w:val="0"/>
        <w:spacing w:before="100" w:beforeAutospacing="1" w:after="100" w:afterAutospacing="1"/>
        <w:rPr>
          <w:rFonts w:cs="Times New Roman"/>
          <w:sz w:val="28"/>
          <w:szCs w:val="28"/>
          <w:lang w:eastAsia="ru-RU"/>
        </w:rPr>
      </w:pPr>
      <w:r w:rsidRPr="00B32327">
        <w:rPr>
          <w:rFonts w:cs="Times New Roman"/>
          <w:sz w:val="28"/>
          <w:szCs w:val="28"/>
          <w:lang w:eastAsia="ru-RU"/>
        </w:rPr>
        <w:t>Проектирование и создание реляционной БД.</w:t>
      </w:r>
    </w:p>
    <w:p w14:paraId="5A52243F" w14:textId="77777777" w:rsidR="006E2D54" w:rsidRPr="00B32327" w:rsidRDefault="006E2D54" w:rsidP="006E2D54">
      <w:pPr>
        <w:suppressAutoHyphens w:val="0"/>
        <w:spacing w:before="100" w:beforeAutospacing="1" w:after="100" w:afterAutospacing="1"/>
        <w:rPr>
          <w:rFonts w:cs="Times New Roman"/>
          <w:sz w:val="28"/>
          <w:szCs w:val="28"/>
          <w:lang w:eastAsia="ru-RU"/>
        </w:rPr>
      </w:pPr>
      <w:r w:rsidRPr="00B32327">
        <w:rPr>
          <w:rFonts w:cs="Times New Roman"/>
          <w:sz w:val="28"/>
          <w:szCs w:val="28"/>
          <w:lang w:eastAsia="ru-RU"/>
        </w:rPr>
        <w:lastRenderedPageBreak/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14:paraId="1C45786E" w14:textId="77777777" w:rsidR="006E2D54" w:rsidRDefault="006E2D54" w:rsidP="006E2D54">
      <w:pPr>
        <w:shd w:val="clear" w:color="auto" w:fill="FFFFFF"/>
        <w:suppressAutoHyphens w:val="0"/>
        <w:spacing w:after="120"/>
        <w:jc w:val="both"/>
        <w:rPr>
          <w:rFonts w:cs="Times New Roman"/>
          <w:b/>
          <w:bCs/>
          <w:i/>
          <w:iCs/>
          <w:sz w:val="28"/>
          <w:szCs w:val="28"/>
          <w:lang w:eastAsia="ru-RU"/>
        </w:rPr>
      </w:pPr>
      <w:r w:rsidRPr="0000693C">
        <w:rPr>
          <w:rFonts w:cs="Times New Roman"/>
          <w:b/>
          <w:bCs/>
          <w:i/>
          <w:iCs/>
          <w:sz w:val="28"/>
          <w:szCs w:val="28"/>
          <w:lang w:eastAsia="ru-RU"/>
        </w:rPr>
        <w:t>Компьютерный практикум.</w:t>
      </w:r>
    </w:p>
    <w:p w14:paraId="3029CAE2" w14:textId="496110FB" w:rsidR="006E2D54" w:rsidRDefault="006E2D54" w:rsidP="006E2D54">
      <w:pPr>
        <w:shd w:val="clear" w:color="auto" w:fill="FFFFFF"/>
        <w:suppressAutoHyphens w:val="0"/>
        <w:spacing w:after="120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00693C">
        <w:rPr>
          <w:rFonts w:cs="Times New Roman"/>
          <w:b/>
          <w:bCs/>
          <w:sz w:val="28"/>
          <w:szCs w:val="28"/>
          <w:lang w:eastAsia="ru-RU"/>
        </w:rPr>
        <w:t xml:space="preserve"> Информационные</w:t>
      </w:r>
      <w:r>
        <w:rPr>
          <w:rFonts w:cs="Times New Roman"/>
          <w:b/>
          <w:bCs/>
          <w:sz w:val="28"/>
          <w:szCs w:val="28"/>
          <w:lang w:eastAsia="ru-RU"/>
        </w:rPr>
        <w:t xml:space="preserve"> системы (17ч.)</w:t>
      </w:r>
    </w:p>
    <w:p w14:paraId="4E591F69" w14:textId="77777777" w:rsidR="006E2D54" w:rsidRDefault="006E2D54" w:rsidP="006E2D54">
      <w:p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sz w:val="28"/>
          <w:szCs w:val="28"/>
          <w:lang w:eastAsia="ru-RU"/>
        </w:rPr>
      </w:pPr>
      <w:r w:rsidRPr="00332EFB">
        <w:rPr>
          <w:rFonts w:cs="Times New Roman"/>
          <w:sz w:val="28"/>
          <w:szCs w:val="28"/>
          <w:shd w:val="clear" w:color="auto" w:fill="FFFFFF"/>
          <w:lang w:eastAsia="ru-RU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  <w:r>
        <w:rPr>
          <w:rFonts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32EFB">
        <w:rPr>
          <w:rFonts w:cs="Times New Roman"/>
          <w:sz w:val="28"/>
          <w:szCs w:val="28"/>
          <w:lang w:eastAsia="ru-RU"/>
        </w:rPr>
        <w:t>Понятие системы. Модели систем. Информационные системы. Инфологическая модель предметной области.</w:t>
      </w:r>
    </w:p>
    <w:p w14:paraId="4C16DAC8" w14:textId="77777777" w:rsidR="006E2D54" w:rsidRPr="00332EFB" w:rsidRDefault="006E2D54" w:rsidP="006E2D54">
      <w:pPr>
        <w:shd w:val="clear" w:color="auto" w:fill="FFFFFF"/>
        <w:suppressAutoHyphens w:val="0"/>
        <w:spacing w:before="100" w:beforeAutospacing="1" w:after="100" w:afterAutospacing="1"/>
        <w:rPr>
          <w:rFonts w:cs="Times New Roman"/>
          <w:sz w:val="28"/>
          <w:szCs w:val="28"/>
          <w:lang w:eastAsia="ru-RU"/>
        </w:rPr>
      </w:pPr>
      <w:r w:rsidRPr="00332EFB">
        <w:rPr>
          <w:rFonts w:cs="Times New Roman"/>
          <w:sz w:val="28"/>
          <w:szCs w:val="28"/>
          <w:lang w:eastAsia="ru-RU"/>
        </w:rPr>
        <w:t>Реляционные базы данных и СУБД. Проектирование реляционной модели данных. Создание базы данн</w:t>
      </w:r>
      <w:r>
        <w:rPr>
          <w:rFonts w:cs="Times New Roman"/>
          <w:sz w:val="28"/>
          <w:szCs w:val="28"/>
          <w:lang w:eastAsia="ru-RU"/>
        </w:rPr>
        <w:t>ы</w:t>
      </w:r>
      <w:r w:rsidRPr="00332EFB">
        <w:rPr>
          <w:rFonts w:cs="Times New Roman"/>
          <w:sz w:val="28"/>
          <w:szCs w:val="28"/>
          <w:lang w:eastAsia="ru-RU"/>
        </w:rPr>
        <w:t>х. Простые запросы к базе данных. Сложные запросы к базе данных.</w:t>
      </w:r>
    </w:p>
    <w:p w14:paraId="23D40A1E" w14:textId="308B3D6C" w:rsidR="006E2D54" w:rsidRPr="0024260B" w:rsidRDefault="006E2D54" w:rsidP="006E2D54">
      <w:pPr>
        <w:shd w:val="clear" w:color="auto" w:fill="FFFFFF"/>
        <w:suppressAutoHyphens w:val="0"/>
        <w:spacing w:after="120"/>
        <w:jc w:val="both"/>
        <w:rPr>
          <w:rFonts w:cs="Times New Roman"/>
          <w:b/>
          <w:sz w:val="28"/>
          <w:szCs w:val="28"/>
          <w:lang w:eastAsia="ru-RU"/>
        </w:rPr>
      </w:pPr>
      <w:r w:rsidRPr="0024260B">
        <w:rPr>
          <w:b/>
          <w:sz w:val="28"/>
          <w:szCs w:val="28"/>
        </w:rPr>
        <w:t xml:space="preserve"> Информационные модели</w:t>
      </w:r>
      <w:r>
        <w:rPr>
          <w:b/>
          <w:sz w:val="28"/>
          <w:szCs w:val="28"/>
        </w:rPr>
        <w:t xml:space="preserve"> (20ч)</w:t>
      </w:r>
    </w:p>
    <w:p w14:paraId="1894E41D" w14:textId="77777777" w:rsidR="006E2D54" w:rsidRPr="0000693C" w:rsidRDefault="006E2D54" w:rsidP="006E2D54">
      <w:pPr>
        <w:shd w:val="clear" w:color="auto" w:fill="FFFFFF"/>
        <w:suppressAutoHyphens w:val="0"/>
        <w:spacing w:after="120"/>
        <w:jc w:val="both"/>
        <w:rPr>
          <w:rFonts w:cs="Times New Roman"/>
          <w:sz w:val="28"/>
          <w:szCs w:val="28"/>
          <w:lang w:eastAsia="ru-RU"/>
        </w:rPr>
      </w:pPr>
      <w:r w:rsidRPr="0000693C">
        <w:rPr>
          <w:rFonts w:cs="Times New Roman"/>
          <w:sz w:val="28"/>
          <w:szCs w:val="28"/>
          <w:lang w:eastAsia="ru-RU"/>
        </w:rPr>
        <w:t>Хранение информации. Передача информации. Обработка информации и алгоритмы. Автоматическая обработка информации. Информационные процессы в компьютере.</w:t>
      </w:r>
    </w:p>
    <w:p w14:paraId="22FFDD64" w14:textId="77777777" w:rsidR="006E2D54" w:rsidRPr="0000693C" w:rsidRDefault="006E2D54" w:rsidP="006E2D54">
      <w:pPr>
        <w:shd w:val="clear" w:color="auto" w:fill="FFFFFF"/>
        <w:suppressAutoHyphens w:val="0"/>
        <w:spacing w:after="120"/>
        <w:jc w:val="both"/>
        <w:rPr>
          <w:rFonts w:cs="Times New Roman"/>
          <w:sz w:val="28"/>
          <w:szCs w:val="28"/>
          <w:lang w:eastAsia="ru-RU"/>
        </w:rPr>
      </w:pPr>
      <w:r w:rsidRPr="0000693C">
        <w:rPr>
          <w:rFonts w:cs="Times New Roman"/>
          <w:b/>
          <w:bCs/>
          <w:i/>
          <w:iCs/>
          <w:sz w:val="28"/>
          <w:szCs w:val="28"/>
          <w:lang w:eastAsia="ru-RU"/>
        </w:rPr>
        <w:t>Компьютерный практикум.</w:t>
      </w:r>
    </w:p>
    <w:p w14:paraId="4CDD094A" w14:textId="77777777" w:rsidR="006E2D54" w:rsidRPr="0000693C" w:rsidRDefault="006E2D54" w:rsidP="006E2D54">
      <w:pPr>
        <w:shd w:val="clear" w:color="auto" w:fill="FFFFFF"/>
        <w:suppressAutoHyphens w:val="0"/>
        <w:spacing w:after="120"/>
        <w:jc w:val="both"/>
        <w:rPr>
          <w:rFonts w:cs="Times New Roman"/>
          <w:sz w:val="28"/>
          <w:szCs w:val="28"/>
          <w:lang w:eastAsia="ru-RU"/>
        </w:rPr>
      </w:pPr>
      <w:r w:rsidRPr="0000693C">
        <w:rPr>
          <w:rFonts w:cs="Times New Roman"/>
          <w:b/>
          <w:bCs/>
          <w:sz w:val="28"/>
          <w:szCs w:val="28"/>
          <w:lang w:eastAsia="ru-RU"/>
        </w:rPr>
        <w:t xml:space="preserve"> Программирование</w:t>
      </w:r>
      <w:r>
        <w:rPr>
          <w:rFonts w:cs="Times New Roman"/>
          <w:b/>
          <w:bCs/>
          <w:sz w:val="28"/>
          <w:szCs w:val="28"/>
          <w:lang w:eastAsia="ru-RU"/>
        </w:rPr>
        <w:t>. (9ч.)</w:t>
      </w:r>
    </w:p>
    <w:p w14:paraId="56BA2C0E" w14:textId="77777777" w:rsidR="006E2D54" w:rsidRPr="0000693C" w:rsidRDefault="006E2D54" w:rsidP="006E2D54">
      <w:pPr>
        <w:shd w:val="clear" w:color="auto" w:fill="FFFFFF"/>
        <w:suppressAutoHyphens w:val="0"/>
        <w:spacing w:after="120"/>
        <w:jc w:val="both"/>
        <w:rPr>
          <w:rFonts w:cs="Times New Roman"/>
          <w:sz w:val="28"/>
          <w:szCs w:val="28"/>
          <w:lang w:eastAsia="ru-RU"/>
        </w:rPr>
      </w:pPr>
      <w:r w:rsidRPr="0000693C">
        <w:rPr>
          <w:rFonts w:cs="Times New Roman"/>
          <w:sz w:val="28"/>
          <w:szCs w:val="28"/>
          <w:lang w:eastAsia="ru-RU"/>
        </w:rPr>
        <w:t>Алгоритмы и ветвление. Структура алгоритмов. Паскаль – язык структурного программирования. Элементы языка Паскаль и типы данных. Операции, функции, выражения. Оператор присвоения, ввода и вывода данных. Логические величины, операции, выражения. Программирование ветвлений. Пример поэтапной разработки программы решения задач. Программирование циклов. Вложенные и итерационные циклы. Вспомогательные алгоритмы и подпрограммы. Массивы. Организация ввода и вывода данных с использованием файлов. Типовые задачи обработки массивов. Символьный тип данных. Строки символов. Комбинированный тип данных.</w:t>
      </w:r>
    </w:p>
    <w:p w14:paraId="3F38FC90" w14:textId="77777777" w:rsidR="006E2D54" w:rsidRDefault="006E2D54" w:rsidP="006E2D54">
      <w:pPr>
        <w:shd w:val="clear" w:color="auto" w:fill="FFFFFF"/>
        <w:suppressAutoHyphens w:val="0"/>
        <w:spacing w:after="120"/>
        <w:jc w:val="both"/>
        <w:rPr>
          <w:rFonts w:cs="Times New Roman"/>
          <w:b/>
          <w:bCs/>
          <w:i/>
          <w:iCs/>
          <w:sz w:val="28"/>
          <w:szCs w:val="28"/>
          <w:lang w:eastAsia="ru-RU"/>
        </w:rPr>
      </w:pPr>
      <w:r w:rsidRPr="0000693C">
        <w:rPr>
          <w:rFonts w:cs="Times New Roman"/>
          <w:b/>
          <w:bCs/>
          <w:i/>
          <w:iCs/>
          <w:sz w:val="28"/>
          <w:szCs w:val="28"/>
          <w:lang w:eastAsia="ru-RU"/>
        </w:rPr>
        <w:t>Компьютерный практикум.</w:t>
      </w:r>
    </w:p>
    <w:p w14:paraId="64691C1D" w14:textId="77777777" w:rsidR="006E2D54" w:rsidRPr="006100E2" w:rsidRDefault="006E2D54" w:rsidP="00C7653C">
      <w:pPr>
        <w:pStyle w:val="ad"/>
        <w:spacing w:before="0"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D6968D" w14:textId="6F540697" w:rsidR="00045DF5" w:rsidRPr="006E2D54" w:rsidRDefault="00045DF5" w:rsidP="006E2D54">
      <w:pPr>
        <w:shd w:val="clear" w:color="auto" w:fill="FFFFFF"/>
        <w:ind w:firstLine="360"/>
        <w:rPr>
          <w:b/>
          <w:sz w:val="28"/>
          <w:szCs w:val="28"/>
        </w:rPr>
      </w:pPr>
      <w:r w:rsidRPr="006E2D54">
        <w:rPr>
          <w:b/>
          <w:sz w:val="28"/>
          <w:szCs w:val="28"/>
        </w:rPr>
        <w:t>Введение в технологию компьютерного математического моделирования (3 ч)</w:t>
      </w:r>
    </w:p>
    <w:p w14:paraId="425A6881" w14:textId="77777777" w:rsidR="00045DF5" w:rsidRPr="006E2D54" w:rsidRDefault="00045DF5" w:rsidP="006E2D54">
      <w:pPr>
        <w:shd w:val="clear" w:color="auto" w:fill="FFFFFF"/>
        <w:rPr>
          <w:sz w:val="28"/>
          <w:szCs w:val="28"/>
        </w:rPr>
      </w:pPr>
      <w:r w:rsidRPr="006E2D54">
        <w:rPr>
          <w:sz w:val="28"/>
          <w:szCs w:val="28"/>
        </w:rPr>
        <w:t>Основные понятия и принципы моделирования. Моделирова</w:t>
      </w:r>
      <w:r w:rsidRPr="006E2D54">
        <w:rPr>
          <w:sz w:val="28"/>
          <w:szCs w:val="28"/>
        </w:rPr>
        <w:softHyphen/>
        <w:t>ние и компьютеры. Разновидности математических моделей. Компьютерное математическое моделирование, его этапы.</w:t>
      </w:r>
    </w:p>
    <w:p w14:paraId="71666C01" w14:textId="77777777" w:rsidR="00212B41" w:rsidRPr="00212B41" w:rsidRDefault="00212B41" w:rsidP="006E2D54">
      <w:pPr>
        <w:shd w:val="clear" w:color="auto" w:fill="FFFFFF"/>
        <w:rPr>
          <w:sz w:val="28"/>
          <w:szCs w:val="28"/>
        </w:rPr>
      </w:pPr>
    </w:p>
    <w:p w14:paraId="2167E911" w14:textId="77777777" w:rsidR="00045DF5" w:rsidRPr="006E2D54" w:rsidRDefault="00045DF5" w:rsidP="006E2D54">
      <w:pPr>
        <w:shd w:val="clear" w:color="auto" w:fill="FFFFFF"/>
        <w:rPr>
          <w:b/>
          <w:sz w:val="28"/>
          <w:szCs w:val="28"/>
        </w:rPr>
      </w:pPr>
      <w:r w:rsidRPr="006E2D54">
        <w:rPr>
          <w:b/>
          <w:sz w:val="28"/>
          <w:szCs w:val="28"/>
        </w:rPr>
        <w:t>Инструментарий компьютерного математического модели</w:t>
      </w:r>
      <w:r w:rsidRPr="006E2D54">
        <w:rPr>
          <w:b/>
          <w:sz w:val="28"/>
          <w:szCs w:val="28"/>
        </w:rPr>
        <w:softHyphen/>
        <w:t>рования (6 ч)</w:t>
      </w:r>
    </w:p>
    <w:p w14:paraId="27AFEC22" w14:textId="77777777" w:rsidR="00212B41" w:rsidRPr="006E2D54" w:rsidRDefault="00045DF5" w:rsidP="006E2D54">
      <w:pPr>
        <w:shd w:val="clear" w:color="auto" w:fill="FFFFFF"/>
        <w:rPr>
          <w:sz w:val="28"/>
          <w:szCs w:val="28"/>
        </w:rPr>
      </w:pPr>
      <w:r w:rsidRPr="006E2D54">
        <w:rPr>
          <w:sz w:val="28"/>
          <w:szCs w:val="28"/>
        </w:rPr>
        <w:t xml:space="preserve">Табличные процессоры и электронные таблицы. Табличный процессор </w:t>
      </w:r>
      <w:r w:rsidRPr="006E2D54">
        <w:rPr>
          <w:sz w:val="28"/>
          <w:szCs w:val="28"/>
          <w:lang w:val="en-US"/>
        </w:rPr>
        <w:t>MS</w:t>
      </w:r>
      <w:r w:rsidRPr="006E2D54">
        <w:rPr>
          <w:sz w:val="28"/>
          <w:szCs w:val="28"/>
        </w:rPr>
        <w:t xml:space="preserve"> </w:t>
      </w:r>
      <w:r w:rsidRPr="006E2D54">
        <w:rPr>
          <w:sz w:val="28"/>
          <w:szCs w:val="28"/>
          <w:lang w:val="en-US"/>
        </w:rPr>
        <w:t>Excel</w:t>
      </w:r>
      <w:r w:rsidRPr="006E2D54">
        <w:rPr>
          <w:sz w:val="28"/>
          <w:szCs w:val="28"/>
        </w:rPr>
        <w:t xml:space="preserve">, основные сведения. Построение графиков зависимостей между величинами в ТП </w:t>
      </w:r>
      <w:r w:rsidRPr="006E2D54">
        <w:rPr>
          <w:sz w:val="28"/>
          <w:szCs w:val="28"/>
          <w:lang w:val="en-US"/>
        </w:rPr>
        <w:t>Excel</w:t>
      </w:r>
      <w:r w:rsidRPr="006E2D54">
        <w:rPr>
          <w:sz w:val="28"/>
          <w:szCs w:val="28"/>
        </w:rPr>
        <w:t>. Система математи</w:t>
      </w:r>
      <w:r w:rsidRPr="006E2D54">
        <w:rPr>
          <w:sz w:val="28"/>
          <w:szCs w:val="28"/>
        </w:rPr>
        <w:softHyphen/>
        <w:t xml:space="preserve">ческих расчетов </w:t>
      </w:r>
      <w:proofErr w:type="spellStart"/>
      <w:r w:rsidRPr="006E2D54">
        <w:rPr>
          <w:sz w:val="28"/>
          <w:szCs w:val="28"/>
          <w:lang w:val="en-US"/>
        </w:rPr>
        <w:t>MathCAD</w:t>
      </w:r>
      <w:proofErr w:type="spellEnd"/>
      <w:r w:rsidRPr="006E2D54">
        <w:rPr>
          <w:sz w:val="28"/>
          <w:szCs w:val="28"/>
        </w:rPr>
        <w:t xml:space="preserve">. Примеры использования </w:t>
      </w:r>
      <w:proofErr w:type="spellStart"/>
      <w:r w:rsidRPr="006E2D54">
        <w:rPr>
          <w:sz w:val="28"/>
          <w:szCs w:val="28"/>
          <w:lang w:val="en-US"/>
        </w:rPr>
        <w:t>MathCAD</w:t>
      </w:r>
      <w:proofErr w:type="spellEnd"/>
      <w:r w:rsidRPr="006E2D54">
        <w:rPr>
          <w:sz w:val="28"/>
          <w:szCs w:val="28"/>
        </w:rPr>
        <w:t xml:space="preserve">. </w:t>
      </w:r>
    </w:p>
    <w:p w14:paraId="12D483BE" w14:textId="77777777" w:rsidR="00212B41" w:rsidRPr="00212B41" w:rsidRDefault="00212B41" w:rsidP="006E2D54">
      <w:pPr>
        <w:shd w:val="clear" w:color="auto" w:fill="FFFFFF"/>
        <w:rPr>
          <w:sz w:val="28"/>
          <w:szCs w:val="28"/>
        </w:rPr>
      </w:pPr>
    </w:p>
    <w:p w14:paraId="38C78F06" w14:textId="77777777" w:rsidR="00212B41" w:rsidRPr="006E2D54" w:rsidRDefault="00045DF5" w:rsidP="006E2D54">
      <w:pPr>
        <w:shd w:val="clear" w:color="auto" w:fill="FFFFFF"/>
        <w:rPr>
          <w:b/>
          <w:sz w:val="28"/>
          <w:szCs w:val="28"/>
        </w:rPr>
      </w:pPr>
      <w:r w:rsidRPr="006E2D54">
        <w:rPr>
          <w:b/>
          <w:sz w:val="28"/>
          <w:szCs w:val="28"/>
        </w:rPr>
        <w:t xml:space="preserve">Моделирование процессов оптимального планирования (20 ч) </w:t>
      </w:r>
    </w:p>
    <w:p w14:paraId="2A65009A" w14:textId="1EDFE286" w:rsidR="00045DF5" w:rsidRPr="006E2D54" w:rsidRDefault="00045DF5" w:rsidP="006E2D54">
      <w:pPr>
        <w:shd w:val="clear" w:color="auto" w:fill="FFFFFF"/>
        <w:rPr>
          <w:sz w:val="28"/>
          <w:szCs w:val="28"/>
        </w:rPr>
      </w:pPr>
      <w:r w:rsidRPr="006E2D54">
        <w:rPr>
          <w:sz w:val="28"/>
          <w:szCs w:val="28"/>
        </w:rPr>
        <w:t>Постановка задач оптимального планирования. Линейное программирование — введение. Общая формулировка и существование решения задач линейного программирования. Симп</w:t>
      </w:r>
      <w:r w:rsidRPr="006E2D54">
        <w:rPr>
          <w:sz w:val="28"/>
          <w:szCs w:val="28"/>
        </w:rPr>
        <w:softHyphen/>
        <w:t>лекс-метод. Алгоритмическая реализация симплекс-метода. По</w:t>
      </w:r>
      <w:r w:rsidRPr="006E2D54">
        <w:rPr>
          <w:sz w:val="28"/>
          <w:szCs w:val="28"/>
        </w:rPr>
        <w:softHyphen/>
        <w:t>нятие о нелинейном программировании. Использование средст</w:t>
      </w:r>
      <w:r w:rsidRPr="006E2D54">
        <w:rPr>
          <w:sz w:val="28"/>
          <w:szCs w:val="28"/>
        </w:rPr>
        <w:softHyphen/>
        <w:t xml:space="preserve">ва «Поиск решения» табличного процессора </w:t>
      </w:r>
      <w:r w:rsidRPr="006E2D54">
        <w:rPr>
          <w:sz w:val="28"/>
          <w:szCs w:val="28"/>
          <w:lang w:val="en-US"/>
        </w:rPr>
        <w:t>Excel</w:t>
      </w:r>
      <w:r w:rsidRPr="006E2D54">
        <w:rPr>
          <w:sz w:val="28"/>
          <w:szCs w:val="28"/>
        </w:rPr>
        <w:t xml:space="preserve"> для решения задач линейного и нелинейного программирования. Решение за</w:t>
      </w:r>
      <w:r w:rsidRPr="006E2D54">
        <w:rPr>
          <w:sz w:val="28"/>
          <w:szCs w:val="28"/>
        </w:rPr>
        <w:softHyphen/>
        <w:t xml:space="preserve">дач оптимизации с помощью пакета </w:t>
      </w:r>
      <w:proofErr w:type="spellStart"/>
      <w:r w:rsidRPr="006E2D54">
        <w:rPr>
          <w:sz w:val="28"/>
          <w:szCs w:val="28"/>
          <w:lang w:val="en-US"/>
        </w:rPr>
        <w:t>MathCAD</w:t>
      </w:r>
      <w:proofErr w:type="spellEnd"/>
      <w:r w:rsidRPr="006E2D54">
        <w:rPr>
          <w:sz w:val="28"/>
          <w:szCs w:val="28"/>
        </w:rPr>
        <w:t>. Программная реа</w:t>
      </w:r>
      <w:r w:rsidRPr="006E2D54">
        <w:rPr>
          <w:sz w:val="28"/>
          <w:szCs w:val="28"/>
        </w:rPr>
        <w:softHyphen/>
        <w:t xml:space="preserve">лизация симплекс-метода в </w:t>
      </w:r>
      <w:r w:rsidRPr="006E2D54">
        <w:rPr>
          <w:sz w:val="28"/>
          <w:szCs w:val="28"/>
          <w:lang w:val="en-US"/>
        </w:rPr>
        <w:t>VBA</w:t>
      </w:r>
      <w:r w:rsidRPr="006E2D54">
        <w:rPr>
          <w:sz w:val="28"/>
          <w:szCs w:val="28"/>
        </w:rPr>
        <w:t xml:space="preserve">; сопоставление с </w:t>
      </w:r>
      <w:r w:rsidRPr="006E2D54">
        <w:rPr>
          <w:sz w:val="28"/>
          <w:szCs w:val="28"/>
          <w:lang w:val="en-US"/>
        </w:rPr>
        <w:t>Turbo</w:t>
      </w:r>
      <w:r w:rsidRPr="006E2D54">
        <w:rPr>
          <w:sz w:val="28"/>
          <w:szCs w:val="28"/>
        </w:rPr>
        <w:t>-</w:t>
      </w:r>
      <w:r w:rsidRPr="006E2D54">
        <w:rPr>
          <w:sz w:val="28"/>
          <w:szCs w:val="28"/>
          <w:lang w:val="en-US"/>
        </w:rPr>
        <w:t>Pascal</w:t>
      </w:r>
      <w:r w:rsidRPr="006E2D54">
        <w:rPr>
          <w:sz w:val="28"/>
          <w:szCs w:val="28"/>
        </w:rPr>
        <w:t>. Динамическое программирование. Алгоритмическая реализа</w:t>
      </w:r>
      <w:r w:rsidRPr="006E2D54">
        <w:rPr>
          <w:sz w:val="28"/>
          <w:szCs w:val="28"/>
        </w:rPr>
        <w:softHyphen/>
        <w:t>ция метода динамического программирования. Реализация ал</w:t>
      </w:r>
      <w:r w:rsidRPr="006E2D54">
        <w:rPr>
          <w:sz w:val="28"/>
          <w:szCs w:val="28"/>
        </w:rPr>
        <w:softHyphen/>
        <w:t xml:space="preserve">горитма динамического программирования в </w:t>
      </w:r>
      <w:r w:rsidRPr="006E2D54">
        <w:rPr>
          <w:sz w:val="28"/>
          <w:szCs w:val="28"/>
          <w:lang w:val="en-US"/>
        </w:rPr>
        <w:t>VBA</w:t>
      </w:r>
      <w:r w:rsidRPr="006E2D54">
        <w:rPr>
          <w:sz w:val="28"/>
          <w:szCs w:val="28"/>
        </w:rPr>
        <w:t>. Понятие о моделях многокритериальной оптимизации.</w:t>
      </w:r>
    </w:p>
    <w:p w14:paraId="5888503A" w14:textId="77777777" w:rsidR="00212B41" w:rsidRPr="00212B41" w:rsidRDefault="00212B41" w:rsidP="00212B41">
      <w:pPr>
        <w:shd w:val="clear" w:color="auto" w:fill="FFFFFF"/>
        <w:ind w:left="360"/>
        <w:rPr>
          <w:sz w:val="28"/>
          <w:szCs w:val="28"/>
        </w:rPr>
      </w:pPr>
    </w:p>
    <w:p w14:paraId="7FD4DC19" w14:textId="5A9369E2" w:rsidR="00045DF5" w:rsidRPr="00A85775" w:rsidRDefault="00045DF5" w:rsidP="00A85775">
      <w:pPr>
        <w:shd w:val="clear" w:color="auto" w:fill="FFFFFF"/>
        <w:ind w:left="360"/>
        <w:rPr>
          <w:b/>
          <w:sz w:val="28"/>
          <w:szCs w:val="28"/>
        </w:rPr>
      </w:pPr>
      <w:r w:rsidRPr="00A85775">
        <w:rPr>
          <w:b/>
          <w:sz w:val="28"/>
          <w:szCs w:val="28"/>
        </w:rPr>
        <w:t>Компьютерное им</w:t>
      </w:r>
      <w:r w:rsidR="00D73244" w:rsidRPr="00A85775">
        <w:rPr>
          <w:b/>
          <w:sz w:val="28"/>
          <w:szCs w:val="28"/>
        </w:rPr>
        <w:t>итационное моделирование (4</w:t>
      </w:r>
      <w:r w:rsidRPr="00A85775">
        <w:rPr>
          <w:b/>
          <w:sz w:val="28"/>
          <w:szCs w:val="28"/>
        </w:rPr>
        <w:t xml:space="preserve"> ч)</w:t>
      </w:r>
    </w:p>
    <w:p w14:paraId="240CA837" w14:textId="77777777" w:rsidR="00045DF5" w:rsidRDefault="00045DF5" w:rsidP="00A85775">
      <w:pPr>
        <w:shd w:val="clear" w:color="auto" w:fill="FFFFFF"/>
      </w:pPr>
      <w:r w:rsidRPr="00A85775">
        <w:rPr>
          <w:sz w:val="28"/>
          <w:szCs w:val="28"/>
        </w:rPr>
        <w:t>Принципы имитационного моделирования. Введение в мате</w:t>
      </w:r>
      <w:r w:rsidRPr="00A85775">
        <w:rPr>
          <w:sz w:val="28"/>
          <w:szCs w:val="28"/>
        </w:rPr>
        <w:softHyphen/>
        <w:t>матический аппарат имитационного моделирования. Случай</w:t>
      </w:r>
      <w:r w:rsidRPr="00A85775">
        <w:rPr>
          <w:sz w:val="28"/>
          <w:szCs w:val="28"/>
        </w:rPr>
        <w:softHyphen/>
        <w:t xml:space="preserve">ные числа и их распределения. Пример моделирования систем массового обслуживания с помощью </w:t>
      </w:r>
      <w:r w:rsidRPr="00A85775">
        <w:rPr>
          <w:sz w:val="28"/>
          <w:szCs w:val="28"/>
          <w:lang w:val="en-US"/>
        </w:rPr>
        <w:t>VBA</w:t>
      </w:r>
      <w:r w:rsidRPr="0061534D">
        <w:t>.</w:t>
      </w:r>
    </w:p>
    <w:p w14:paraId="66DECF9C" w14:textId="77777777" w:rsidR="00045DF5" w:rsidRPr="00045DF5" w:rsidRDefault="00045DF5" w:rsidP="00A85775">
      <w:pPr>
        <w:shd w:val="clear" w:color="auto" w:fill="FFFFFF"/>
        <w:jc w:val="both"/>
        <w:rPr>
          <w:sz w:val="28"/>
          <w:szCs w:val="28"/>
        </w:rPr>
      </w:pPr>
    </w:p>
    <w:p w14:paraId="3B571E03" w14:textId="4CC46613" w:rsidR="00C7653C" w:rsidRPr="00A85775" w:rsidRDefault="00C7653C" w:rsidP="00A85775">
      <w:pPr>
        <w:shd w:val="clear" w:color="auto" w:fill="FFFFFF"/>
        <w:jc w:val="both"/>
        <w:rPr>
          <w:sz w:val="28"/>
          <w:szCs w:val="28"/>
        </w:rPr>
      </w:pPr>
      <w:r w:rsidRPr="00A85775">
        <w:rPr>
          <w:sz w:val="28"/>
          <w:szCs w:val="28"/>
          <w:lang w:val="en-US"/>
        </w:rPr>
        <w:t>MS</w:t>
      </w:r>
      <w:r w:rsidRPr="00A85775">
        <w:rPr>
          <w:sz w:val="28"/>
          <w:szCs w:val="28"/>
        </w:rPr>
        <w:t xml:space="preserve"> </w:t>
      </w:r>
      <w:r w:rsidRPr="00A85775">
        <w:rPr>
          <w:sz w:val="28"/>
          <w:szCs w:val="28"/>
          <w:lang w:val="en-US"/>
        </w:rPr>
        <w:t>Excel</w:t>
      </w:r>
      <w:r w:rsidRPr="00A85775">
        <w:rPr>
          <w:sz w:val="28"/>
          <w:szCs w:val="28"/>
        </w:rPr>
        <w:t>. Раз</w:t>
      </w:r>
      <w:r w:rsidRPr="00A85775">
        <w:rPr>
          <w:sz w:val="28"/>
          <w:szCs w:val="28"/>
        </w:rPr>
        <w:softHyphen/>
        <w:t>работка пользовательского интерфейса: диалоговые окна. Вве</w:t>
      </w:r>
      <w:r w:rsidRPr="00A85775">
        <w:rPr>
          <w:sz w:val="28"/>
          <w:szCs w:val="28"/>
        </w:rPr>
        <w:softHyphen/>
        <w:t xml:space="preserve">дение в программирование на </w:t>
      </w:r>
      <w:r w:rsidRPr="00A85775">
        <w:rPr>
          <w:sz w:val="28"/>
          <w:szCs w:val="28"/>
          <w:lang w:val="en-US"/>
        </w:rPr>
        <w:t>VBA</w:t>
      </w:r>
      <w:r w:rsidRPr="00A85775">
        <w:rPr>
          <w:sz w:val="28"/>
          <w:szCs w:val="28"/>
        </w:rPr>
        <w:t>.</w:t>
      </w:r>
    </w:p>
    <w:p w14:paraId="18273BC6" w14:textId="77777777" w:rsidR="00C7653C" w:rsidRPr="007B35AE" w:rsidRDefault="00C7653C" w:rsidP="00C7653C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7BF3E99" w14:textId="77777777" w:rsidR="00F52345" w:rsidRPr="00083584" w:rsidRDefault="00083584" w:rsidP="00A6560E">
      <w:pPr>
        <w:pStyle w:val="af2"/>
        <w:outlineLvl w:val="0"/>
        <w:rPr>
          <w:rFonts w:ascii="Times New Roman" w:hAnsi="Times New Roman" w:cs="Times New Roman"/>
          <w:caps/>
          <w:szCs w:val="28"/>
        </w:rPr>
      </w:pPr>
      <w:r>
        <w:rPr>
          <w:rFonts w:ascii="Times New Roman" w:hAnsi="Times New Roman" w:cs="Times New Roman"/>
          <w:caps/>
          <w:szCs w:val="28"/>
        </w:rPr>
        <w:br w:type="page"/>
      </w:r>
      <w:r w:rsidR="00F52345" w:rsidRPr="00083584">
        <w:rPr>
          <w:rFonts w:ascii="Times New Roman" w:hAnsi="Times New Roman" w:cs="Times New Roman"/>
          <w:caps/>
          <w:szCs w:val="28"/>
        </w:rPr>
        <w:lastRenderedPageBreak/>
        <w:t>перечень средств ИКТ, необходимых для реализации программы</w:t>
      </w:r>
    </w:p>
    <w:p w14:paraId="7ED16877" w14:textId="77777777" w:rsidR="00F52345" w:rsidRPr="00083584" w:rsidRDefault="00F52345" w:rsidP="00A6560E">
      <w:pPr>
        <w:pStyle w:val="af2"/>
        <w:ind w:firstLine="709"/>
        <w:jc w:val="both"/>
        <w:outlineLvl w:val="0"/>
        <w:rPr>
          <w:rFonts w:ascii="Times New Roman" w:hAnsi="Times New Roman" w:cs="Times New Roman"/>
          <w:i/>
          <w:szCs w:val="28"/>
        </w:rPr>
      </w:pPr>
      <w:r w:rsidRPr="00083584">
        <w:rPr>
          <w:rFonts w:ascii="Times New Roman" w:hAnsi="Times New Roman" w:cs="Times New Roman"/>
          <w:i/>
          <w:szCs w:val="28"/>
        </w:rPr>
        <w:t>Аппаратные средства</w:t>
      </w:r>
    </w:p>
    <w:p w14:paraId="42A1AB38" w14:textId="77777777" w:rsidR="00F52345" w:rsidRPr="00083584" w:rsidRDefault="00F52345" w:rsidP="00083584">
      <w:pPr>
        <w:widowControl w:val="0"/>
        <w:numPr>
          <w:ilvl w:val="0"/>
          <w:numId w:val="9"/>
        </w:numPr>
        <w:tabs>
          <w:tab w:val="clear" w:pos="720"/>
          <w:tab w:val="num" w:pos="993"/>
        </w:tabs>
        <w:suppressAutoHyphens w:val="0"/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b/>
          <w:sz w:val="28"/>
          <w:szCs w:val="28"/>
        </w:rPr>
        <w:t>Компьютер</w:t>
      </w:r>
      <w:r w:rsidRPr="00083584">
        <w:rPr>
          <w:rFonts w:cs="Times New Roman"/>
          <w:sz w:val="28"/>
          <w:szCs w:val="28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видео-изображение, качественный стереозвук в наушниках, речевой ввод с микрофона и др.</w:t>
      </w:r>
    </w:p>
    <w:p w14:paraId="4F326546" w14:textId="77777777" w:rsidR="00F52345" w:rsidRPr="00083584" w:rsidRDefault="00F52345" w:rsidP="00083584">
      <w:pPr>
        <w:widowControl w:val="0"/>
        <w:numPr>
          <w:ilvl w:val="0"/>
          <w:numId w:val="9"/>
        </w:numPr>
        <w:tabs>
          <w:tab w:val="clear" w:pos="720"/>
          <w:tab w:val="num" w:pos="993"/>
        </w:tabs>
        <w:suppressAutoHyphens w:val="0"/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b/>
          <w:sz w:val="28"/>
          <w:szCs w:val="28"/>
        </w:rPr>
        <w:t xml:space="preserve">Проектор, </w:t>
      </w:r>
      <w:r w:rsidRPr="00083584">
        <w:rPr>
          <w:rFonts w:cs="Times New Roman"/>
          <w:sz w:val="28"/>
          <w:szCs w:val="28"/>
        </w:rPr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14:paraId="5B6417C7" w14:textId="77777777" w:rsidR="00F52345" w:rsidRPr="00083584" w:rsidRDefault="00F52345" w:rsidP="00083584">
      <w:pPr>
        <w:widowControl w:val="0"/>
        <w:numPr>
          <w:ilvl w:val="0"/>
          <w:numId w:val="9"/>
        </w:numPr>
        <w:tabs>
          <w:tab w:val="clear" w:pos="720"/>
          <w:tab w:val="num" w:pos="993"/>
        </w:tabs>
        <w:suppressAutoHyphens w:val="0"/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b/>
          <w:sz w:val="28"/>
          <w:szCs w:val="28"/>
        </w:rPr>
        <w:t>Принтер</w:t>
      </w:r>
      <w:r w:rsidRPr="00083584">
        <w:rPr>
          <w:rFonts w:cs="Times New Roman"/>
          <w:sz w:val="28"/>
          <w:szCs w:val="28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14:paraId="29F115F8" w14:textId="77777777" w:rsidR="00F52345" w:rsidRPr="00083584" w:rsidRDefault="00F52345" w:rsidP="00083584">
      <w:pPr>
        <w:widowControl w:val="0"/>
        <w:numPr>
          <w:ilvl w:val="0"/>
          <w:numId w:val="9"/>
        </w:numPr>
        <w:tabs>
          <w:tab w:val="clear" w:pos="720"/>
          <w:tab w:val="num" w:pos="993"/>
        </w:tabs>
        <w:suppressAutoHyphens w:val="0"/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b/>
          <w:sz w:val="28"/>
          <w:szCs w:val="28"/>
        </w:rPr>
        <w:t xml:space="preserve">Телекоммуникационный блок, устройства, обеспечивающие подключение к сети </w:t>
      </w:r>
      <w:r w:rsidRPr="00083584">
        <w:rPr>
          <w:rFonts w:cs="Times New Roman"/>
          <w:sz w:val="28"/>
          <w:szCs w:val="28"/>
        </w:rPr>
        <w:t>– дает доступ к российским и мировым информационным ресурсам, позволяет вести переписку с другими школами.</w:t>
      </w:r>
    </w:p>
    <w:p w14:paraId="20E49B6B" w14:textId="77777777" w:rsidR="00F52345" w:rsidRPr="00083584" w:rsidRDefault="00F52345" w:rsidP="00083584">
      <w:pPr>
        <w:widowControl w:val="0"/>
        <w:numPr>
          <w:ilvl w:val="0"/>
          <w:numId w:val="9"/>
        </w:numPr>
        <w:tabs>
          <w:tab w:val="clear" w:pos="720"/>
          <w:tab w:val="num" w:pos="993"/>
        </w:tabs>
        <w:suppressAutoHyphens w:val="0"/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b/>
          <w:sz w:val="28"/>
          <w:szCs w:val="28"/>
        </w:rPr>
        <w:t>Устройства вывода звуковой информации</w:t>
      </w:r>
      <w:r w:rsidRPr="00083584">
        <w:rPr>
          <w:rFonts w:cs="Times New Roman"/>
          <w:sz w:val="28"/>
          <w:szCs w:val="28"/>
        </w:rPr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14:paraId="7D2B26EB" w14:textId="77777777" w:rsidR="00083584" w:rsidRPr="00083584" w:rsidRDefault="00F52345" w:rsidP="00083584">
      <w:pPr>
        <w:widowControl w:val="0"/>
        <w:numPr>
          <w:ilvl w:val="0"/>
          <w:numId w:val="9"/>
        </w:numPr>
        <w:tabs>
          <w:tab w:val="clear" w:pos="720"/>
          <w:tab w:val="num" w:pos="993"/>
        </w:tabs>
        <w:suppressAutoHyphens w:val="0"/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b/>
          <w:sz w:val="28"/>
          <w:szCs w:val="28"/>
        </w:rPr>
        <w:t xml:space="preserve">Устройства для ручного ввода текстовой информации и манипулирования экранными объектами – </w:t>
      </w:r>
      <w:r w:rsidRPr="00083584">
        <w:rPr>
          <w:rFonts w:cs="Times New Roman"/>
          <w:sz w:val="28"/>
          <w:szCs w:val="28"/>
        </w:rPr>
        <w:t>клавиатура и мышь (и разнообразные устройства аналогичного назначения).</w:t>
      </w:r>
    </w:p>
    <w:p w14:paraId="7B80F769" w14:textId="77777777" w:rsidR="00F52345" w:rsidRPr="00083584" w:rsidRDefault="00F52345" w:rsidP="00083584">
      <w:pPr>
        <w:widowControl w:val="0"/>
        <w:numPr>
          <w:ilvl w:val="0"/>
          <w:numId w:val="9"/>
        </w:numPr>
        <w:tabs>
          <w:tab w:val="clear" w:pos="720"/>
          <w:tab w:val="num" w:pos="993"/>
        </w:tabs>
        <w:suppressAutoHyphens w:val="0"/>
        <w:autoSpaceDE w:val="0"/>
        <w:ind w:left="0"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b/>
          <w:sz w:val="28"/>
          <w:szCs w:val="28"/>
        </w:rPr>
        <w:t xml:space="preserve">Устройства для записи (ввода) визуальной и звуковой информации: </w:t>
      </w:r>
      <w:r w:rsidRPr="00083584">
        <w:rPr>
          <w:rFonts w:cs="Times New Roman"/>
          <w:sz w:val="28"/>
          <w:szCs w:val="28"/>
        </w:rPr>
        <w:t>сканер; фотоаппарат; видеокамера; цифровой микроскоп; аудио и видео магнитофон</w:t>
      </w:r>
      <w:r w:rsidR="00083584" w:rsidRPr="00083584">
        <w:rPr>
          <w:rFonts w:cs="Times New Roman"/>
          <w:sz w:val="28"/>
          <w:szCs w:val="28"/>
        </w:rPr>
        <w:t xml:space="preserve"> </w:t>
      </w:r>
      <w:r w:rsidRPr="00083584">
        <w:rPr>
          <w:rFonts w:cs="Times New Roman"/>
          <w:sz w:val="28"/>
          <w:szCs w:val="28"/>
        </w:rPr>
        <w:t>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14:paraId="1DA062AB" w14:textId="77777777" w:rsidR="00F52345" w:rsidRPr="00083584" w:rsidRDefault="00083584" w:rsidP="00A6560E">
      <w:pPr>
        <w:pStyle w:val="af2"/>
        <w:spacing w:before="120" w:after="120"/>
        <w:ind w:firstLine="709"/>
        <w:jc w:val="both"/>
        <w:outlineLvl w:val="0"/>
        <w:rPr>
          <w:rFonts w:cs="Times New Roman"/>
          <w:b w:val="0"/>
          <w:i/>
          <w:szCs w:val="28"/>
        </w:rPr>
      </w:pPr>
      <w:r>
        <w:rPr>
          <w:rFonts w:cs="Times New Roman"/>
          <w:b w:val="0"/>
          <w:i/>
          <w:szCs w:val="28"/>
        </w:rPr>
        <w:br w:type="page"/>
      </w:r>
      <w:r w:rsidR="00F52345" w:rsidRPr="00083584">
        <w:rPr>
          <w:rFonts w:ascii="Times New Roman" w:hAnsi="Times New Roman" w:cs="Times New Roman"/>
          <w:i/>
          <w:szCs w:val="28"/>
        </w:rPr>
        <w:lastRenderedPageBreak/>
        <w:t>Технические средства обучения</w:t>
      </w:r>
    </w:p>
    <w:p w14:paraId="2CF606C6" w14:textId="77777777" w:rsidR="00F52345" w:rsidRPr="00083584" w:rsidRDefault="00F52345" w:rsidP="00717BE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>Рабочее место ученика (системный б</w:t>
      </w:r>
      <w:r w:rsidR="00083584">
        <w:rPr>
          <w:rFonts w:cs="Times New Roman"/>
          <w:sz w:val="28"/>
          <w:szCs w:val="28"/>
        </w:rPr>
        <w:t>лок, монитор, клавиатура, мышь)</w:t>
      </w:r>
    </w:p>
    <w:p w14:paraId="756EACCC" w14:textId="77777777" w:rsidR="00F52345" w:rsidRPr="00083584" w:rsidRDefault="00F52345" w:rsidP="00717BE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>Н</w:t>
      </w:r>
      <w:r w:rsidR="00083584">
        <w:rPr>
          <w:rFonts w:cs="Times New Roman"/>
          <w:sz w:val="28"/>
          <w:szCs w:val="28"/>
        </w:rPr>
        <w:t>аушники (рабочее место ученика)</w:t>
      </w:r>
    </w:p>
    <w:p w14:paraId="31E80A44" w14:textId="77777777" w:rsidR="00F52345" w:rsidRPr="00083584" w:rsidRDefault="00F52345" w:rsidP="00717BE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>Рабочее место учителя (системный б</w:t>
      </w:r>
      <w:r w:rsidR="00083584">
        <w:rPr>
          <w:rFonts w:cs="Times New Roman"/>
          <w:sz w:val="28"/>
          <w:szCs w:val="28"/>
        </w:rPr>
        <w:t>лок, монитор, клавиатура, мышь)</w:t>
      </w:r>
    </w:p>
    <w:p w14:paraId="2DDEABCB" w14:textId="77777777" w:rsidR="00F52345" w:rsidRPr="00083584" w:rsidRDefault="00083584" w:rsidP="00717BE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Колонки (рабочее место учителя)</w:t>
      </w:r>
    </w:p>
    <w:p w14:paraId="52716376" w14:textId="77777777" w:rsidR="00F52345" w:rsidRPr="00083584" w:rsidRDefault="00F52345" w:rsidP="00717BE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>М</w:t>
      </w:r>
      <w:r w:rsidR="00083584">
        <w:rPr>
          <w:rFonts w:cs="Times New Roman"/>
          <w:sz w:val="28"/>
          <w:szCs w:val="28"/>
        </w:rPr>
        <w:t>икрофон (рабочее место учителя)</w:t>
      </w:r>
    </w:p>
    <w:p w14:paraId="6301821A" w14:textId="77777777" w:rsidR="00F52345" w:rsidRPr="00083584" w:rsidRDefault="00083584" w:rsidP="00717BE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Проектор</w:t>
      </w:r>
    </w:p>
    <w:p w14:paraId="4BE91049" w14:textId="77777777" w:rsidR="00F52345" w:rsidRPr="00083584" w:rsidRDefault="00083584" w:rsidP="00717BE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Лазерный принтер черно-белый</w:t>
      </w:r>
    </w:p>
    <w:p w14:paraId="4722AF7D" w14:textId="77777777" w:rsidR="00F52345" w:rsidRPr="00083584" w:rsidRDefault="00F52345" w:rsidP="00717BE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>Лазерный</w:t>
      </w:r>
      <w:r w:rsidR="00083584">
        <w:rPr>
          <w:rFonts w:cs="Times New Roman"/>
          <w:sz w:val="28"/>
          <w:szCs w:val="28"/>
        </w:rPr>
        <w:t xml:space="preserve"> принтер цветной</w:t>
      </w:r>
    </w:p>
    <w:p w14:paraId="18B328A0" w14:textId="77777777" w:rsidR="00F52345" w:rsidRPr="00083584" w:rsidRDefault="00083584" w:rsidP="00717BE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Сканер</w:t>
      </w:r>
    </w:p>
    <w:p w14:paraId="2C2A5047" w14:textId="77777777" w:rsidR="00F52345" w:rsidRPr="00083584" w:rsidRDefault="00083584" w:rsidP="00717BE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Цифровая фотокамера</w:t>
      </w:r>
    </w:p>
    <w:p w14:paraId="6E567893" w14:textId="77777777" w:rsidR="00083584" w:rsidRPr="00083584" w:rsidRDefault="00F52345" w:rsidP="00717BE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>Модем ADSL</w:t>
      </w:r>
    </w:p>
    <w:p w14:paraId="065C95DE" w14:textId="77777777" w:rsidR="00F52345" w:rsidRPr="00083584" w:rsidRDefault="00083584" w:rsidP="00717BE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Локальная вычислительная сеть</w:t>
      </w:r>
    </w:p>
    <w:p w14:paraId="28EE1FDF" w14:textId="77777777" w:rsidR="00AF51E6" w:rsidRPr="00083584" w:rsidRDefault="00AF51E6">
      <w:pPr>
        <w:shd w:val="clear" w:color="auto" w:fill="FFFFFF"/>
        <w:tabs>
          <w:tab w:val="left" w:pos="1276"/>
        </w:tabs>
        <w:ind w:firstLine="567"/>
        <w:jc w:val="both"/>
        <w:rPr>
          <w:rFonts w:cs="Times New Roman"/>
          <w:b/>
          <w:i/>
          <w:sz w:val="28"/>
          <w:szCs w:val="28"/>
        </w:rPr>
      </w:pPr>
    </w:p>
    <w:p w14:paraId="524966A8" w14:textId="77777777" w:rsidR="00F52345" w:rsidRPr="00083584" w:rsidRDefault="00F52345" w:rsidP="00A6560E">
      <w:pPr>
        <w:pStyle w:val="af2"/>
        <w:spacing w:before="120" w:after="120"/>
        <w:ind w:firstLine="709"/>
        <w:jc w:val="both"/>
        <w:outlineLvl w:val="0"/>
        <w:rPr>
          <w:rFonts w:ascii="Times New Roman" w:hAnsi="Times New Roman" w:cs="Times New Roman"/>
          <w:i/>
          <w:szCs w:val="28"/>
        </w:rPr>
      </w:pPr>
      <w:r w:rsidRPr="00083584">
        <w:rPr>
          <w:rFonts w:ascii="Times New Roman" w:hAnsi="Times New Roman" w:cs="Times New Roman"/>
          <w:i/>
          <w:szCs w:val="28"/>
        </w:rPr>
        <w:t>Программные средства</w:t>
      </w:r>
    </w:p>
    <w:p w14:paraId="64F42128" w14:textId="77777777" w:rsidR="00F52345" w:rsidRPr="00083584" w:rsidRDefault="00F52345" w:rsidP="00717BE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>Операционная система Windows ХР.</w:t>
      </w:r>
    </w:p>
    <w:p w14:paraId="04A8EB7A" w14:textId="77777777" w:rsidR="00F52345" w:rsidRPr="00083584" w:rsidRDefault="00F52345" w:rsidP="00717BE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>Файловый менеджер Проводник (входит в состав операционной системы).</w:t>
      </w:r>
    </w:p>
    <w:p w14:paraId="5F5E6908" w14:textId="77777777" w:rsidR="00F52345" w:rsidRPr="00083584" w:rsidRDefault="00F52345" w:rsidP="00717BE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>Растровый редактор Paint (входит в состав операционной системы).</w:t>
      </w:r>
    </w:p>
    <w:p w14:paraId="43F03D36" w14:textId="77777777" w:rsidR="00F52345" w:rsidRPr="00083584" w:rsidRDefault="00F52345" w:rsidP="00717BE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>Простой текстовый редактор Блокнот (входит в состав операционной системы).</w:t>
      </w:r>
    </w:p>
    <w:p w14:paraId="72690A45" w14:textId="77777777" w:rsidR="00F52345" w:rsidRPr="00083584" w:rsidRDefault="00F52345" w:rsidP="00717BE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 xml:space="preserve">Мультимедиа проигрыватель Windows </w:t>
      </w:r>
      <w:proofErr w:type="spellStart"/>
      <w:r w:rsidRPr="00083584">
        <w:rPr>
          <w:rFonts w:cs="Times New Roman"/>
          <w:sz w:val="28"/>
          <w:szCs w:val="28"/>
        </w:rPr>
        <w:t>Media</w:t>
      </w:r>
      <w:proofErr w:type="spellEnd"/>
      <w:r w:rsidRPr="00083584">
        <w:rPr>
          <w:rFonts w:cs="Times New Roman"/>
          <w:sz w:val="28"/>
          <w:szCs w:val="28"/>
        </w:rPr>
        <w:t xml:space="preserve"> (входит в состав операционной системы).</w:t>
      </w:r>
    </w:p>
    <w:p w14:paraId="42BBE81C" w14:textId="77777777" w:rsidR="00F52345" w:rsidRPr="00083584" w:rsidRDefault="00F52345" w:rsidP="00717BE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>Программа Звукозапись (входит в состав операционной системы).</w:t>
      </w:r>
    </w:p>
    <w:p w14:paraId="3DC45B81" w14:textId="77777777" w:rsidR="00F52345" w:rsidRPr="00083584" w:rsidRDefault="00F52345" w:rsidP="00717BE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>Почтовый клиент Outlook Express (входит в состав операционной системы).</w:t>
      </w:r>
    </w:p>
    <w:p w14:paraId="30F73BD5" w14:textId="77777777" w:rsidR="00F52345" w:rsidRPr="00083584" w:rsidRDefault="00F52345" w:rsidP="00717BE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>Браузер Internet Explorer (входит в состав операционной системы).</w:t>
      </w:r>
    </w:p>
    <w:p w14:paraId="17BF174C" w14:textId="77777777" w:rsidR="00F52345" w:rsidRPr="00083584" w:rsidRDefault="00F52345" w:rsidP="00717BE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>Антивирусная программа.</w:t>
      </w:r>
    </w:p>
    <w:p w14:paraId="18ED8BF0" w14:textId="77777777" w:rsidR="00F52345" w:rsidRPr="00083584" w:rsidRDefault="00F52345" w:rsidP="00717BE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 xml:space="preserve">Программа-архиватор </w:t>
      </w:r>
      <w:proofErr w:type="spellStart"/>
      <w:r w:rsidRPr="00083584">
        <w:rPr>
          <w:rFonts w:cs="Times New Roman"/>
          <w:sz w:val="28"/>
          <w:szCs w:val="28"/>
        </w:rPr>
        <w:t>WinRar</w:t>
      </w:r>
      <w:proofErr w:type="spellEnd"/>
      <w:r w:rsidRPr="00083584">
        <w:rPr>
          <w:rFonts w:cs="Times New Roman"/>
          <w:sz w:val="28"/>
          <w:szCs w:val="28"/>
        </w:rPr>
        <w:t>.</w:t>
      </w:r>
    </w:p>
    <w:p w14:paraId="6C1E3B0B" w14:textId="77777777" w:rsidR="00F52345" w:rsidRPr="00083584" w:rsidRDefault="00F52345" w:rsidP="00717BE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>Клавиатурный тренажер «Руки солиста».</w:t>
      </w:r>
    </w:p>
    <w:p w14:paraId="5ECC126D" w14:textId="77777777" w:rsidR="00F52345" w:rsidRPr="00083584" w:rsidRDefault="00F52345" w:rsidP="00717BE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>Офисное приложение Microsoft Office 2010, включающее текстовый процессор Microsoft Word со встроенным векторным графическим редактором, программу разработки презентаций Microsoft PowerPoint, электронные таблицы Microsoft Excel, систему управления базами данных Microsoft Access.</w:t>
      </w:r>
    </w:p>
    <w:p w14:paraId="55EBBC22" w14:textId="77777777" w:rsidR="00F52345" w:rsidRPr="00083584" w:rsidRDefault="00F52345" w:rsidP="00717BE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 xml:space="preserve">Система оптического распознавания текста АВВYY </w:t>
      </w:r>
      <w:proofErr w:type="spellStart"/>
      <w:r w:rsidRPr="00083584">
        <w:rPr>
          <w:rFonts w:cs="Times New Roman"/>
          <w:sz w:val="28"/>
          <w:szCs w:val="28"/>
        </w:rPr>
        <w:t>FineReader</w:t>
      </w:r>
      <w:proofErr w:type="spellEnd"/>
      <w:r w:rsidRPr="00083584">
        <w:rPr>
          <w:rFonts w:cs="Times New Roman"/>
          <w:sz w:val="28"/>
          <w:szCs w:val="28"/>
        </w:rPr>
        <w:t xml:space="preserve"> 8.0.</w:t>
      </w:r>
    </w:p>
    <w:p w14:paraId="4F9D4AB4" w14:textId="77777777" w:rsidR="00F52345" w:rsidRPr="00083584" w:rsidRDefault="00F52345" w:rsidP="00717BE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left" w:pos="1134"/>
        </w:tabs>
        <w:suppressAutoHyphens w:val="0"/>
        <w:autoSpaceDE w:val="0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 xml:space="preserve">Система программирования </w:t>
      </w:r>
      <w:proofErr w:type="spellStart"/>
      <w:r w:rsidRPr="00083584">
        <w:rPr>
          <w:rFonts w:cs="Times New Roman"/>
          <w:sz w:val="28"/>
          <w:szCs w:val="28"/>
        </w:rPr>
        <w:t>Pascal</w:t>
      </w:r>
      <w:proofErr w:type="spellEnd"/>
      <w:r w:rsidR="003E482F">
        <w:rPr>
          <w:rFonts w:cs="Times New Roman"/>
          <w:sz w:val="28"/>
          <w:szCs w:val="28"/>
          <w:lang w:val="en-US"/>
        </w:rPr>
        <w:t xml:space="preserve"> АВС</w:t>
      </w:r>
      <w:r w:rsidRPr="00083584">
        <w:rPr>
          <w:rFonts w:cs="Times New Roman"/>
          <w:sz w:val="28"/>
          <w:szCs w:val="28"/>
        </w:rPr>
        <w:t>.</w:t>
      </w:r>
    </w:p>
    <w:p w14:paraId="6047B9E0" w14:textId="77777777" w:rsidR="00B66553" w:rsidRPr="00083584" w:rsidRDefault="00B66553">
      <w:pPr>
        <w:jc w:val="center"/>
        <w:rPr>
          <w:rFonts w:cs="Times New Roman"/>
          <w:b/>
          <w:sz w:val="28"/>
          <w:szCs w:val="28"/>
        </w:rPr>
      </w:pPr>
    </w:p>
    <w:p w14:paraId="3AB2A216" w14:textId="77777777" w:rsidR="00717BE8" w:rsidRPr="00717BE8" w:rsidRDefault="00717BE8" w:rsidP="00717BE8">
      <w:pPr>
        <w:spacing w:before="120"/>
        <w:jc w:val="center"/>
        <w:rPr>
          <w:rFonts w:cs="Times New Roman"/>
          <w:b/>
          <w:iCs/>
          <w:sz w:val="28"/>
          <w:szCs w:val="28"/>
          <w:lang w:eastAsia="ru-RU"/>
        </w:rPr>
      </w:pPr>
      <w:r w:rsidRPr="00717BE8">
        <w:rPr>
          <w:rFonts w:cs="Times New Roman"/>
          <w:b/>
          <w:iCs/>
          <w:sz w:val="28"/>
          <w:szCs w:val="28"/>
          <w:lang w:eastAsia="ru-RU"/>
        </w:rPr>
        <w:lastRenderedPageBreak/>
        <w:t>Критерии и нормы оценки знаний, умений и навыков обучающихся</w:t>
      </w:r>
      <w:r w:rsidRPr="00B736F5">
        <w:rPr>
          <w:rFonts w:cs="Times New Roman"/>
          <w:b/>
          <w:iCs/>
          <w:sz w:val="28"/>
          <w:szCs w:val="28"/>
          <w:lang w:eastAsia="ru-RU"/>
        </w:rPr>
        <w:br/>
      </w:r>
      <w:r w:rsidRPr="00717BE8">
        <w:rPr>
          <w:rFonts w:cs="Times New Roman"/>
          <w:b/>
          <w:iCs/>
          <w:sz w:val="28"/>
          <w:szCs w:val="28"/>
          <w:lang w:eastAsia="ru-RU"/>
        </w:rPr>
        <w:t>по курсу «Информатика и ИКТ»</w:t>
      </w:r>
    </w:p>
    <w:p w14:paraId="72010C6B" w14:textId="77777777" w:rsidR="00717BE8" w:rsidRPr="00717BE8" w:rsidRDefault="00717BE8" w:rsidP="00717BE8">
      <w:pPr>
        <w:pStyle w:val="ad"/>
        <w:spacing w:before="0"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464A53" w14:textId="77777777" w:rsidR="00717BE8" w:rsidRPr="00717BE8" w:rsidRDefault="00717BE8" w:rsidP="00A6560E">
      <w:pPr>
        <w:pStyle w:val="ad"/>
        <w:spacing w:before="0"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BE8">
        <w:rPr>
          <w:rFonts w:ascii="Times New Roman" w:hAnsi="Times New Roman" w:cs="Times New Roman"/>
          <w:b/>
          <w:sz w:val="28"/>
          <w:szCs w:val="28"/>
          <w:u w:val="single"/>
        </w:rPr>
        <w:t>Для устных ответов определяются следующие критерии оценок:</w:t>
      </w:r>
    </w:p>
    <w:p w14:paraId="7C9E29E4" w14:textId="77777777" w:rsidR="00717BE8" w:rsidRPr="00717BE8" w:rsidRDefault="00717BE8" w:rsidP="00717BE8">
      <w:pPr>
        <w:pStyle w:val="ad"/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BE8">
        <w:rPr>
          <w:rFonts w:ascii="Times New Roman" w:hAnsi="Times New Roman" w:cs="Times New Roman"/>
          <w:b/>
          <w:sz w:val="28"/>
          <w:szCs w:val="28"/>
        </w:rPr>
        <w:t>- оценка «5» выставляется, если ученик:</w:t>
      </w:r>
    </w:p>
    <w:p w14:paraId="5ABA0491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709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14:paraId="2D4E0884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709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14:paraId="25A981A0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709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правильно выполнил графическое изображение алгоритма и иные чертежи и графики, сопутствующие ответу;</w:t>
      </w:r>
    </w:p>
    <w:p w14:paraId="72DEB083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709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14:paraId="6426862D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709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14:paraId="34F65E77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709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отвечал самостоятельно без наводящих вопросов учителя.</w:t>
      </w:r>
    </w:p>
    <w:p w14:paraId="6A92C735" w14:textId="77777777" w:rsidR="00717BE8" w:rsidRPr="00717BE8" w:rsidRDefault="00717BE8" w:rsidP="00717BE8">
      <w:pPr>
        <w:pStyle w:val="ad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b/>
          <w:sz w:val="28"/>
          <w:szCs w:val="28"/>
        </w:rPr>
        <w:t>- оценка «4» выставляется, если</w:t>
      </w:r>
      <w:r w:rsidRPr="00717BE8">
        <w:rPr>
          <w:rFonts w:ascii="Times New Roman" w:hAnsi="Times New Roman" w:cs="Times New Roman"/>
          <w:sz w:val="28"/>
          <w:szCs w:val="28"/>
        </w:rPr>
        <w:t xml:space="preserve"> ответ имеет один из недостатков:</w:t>
      </w:r>
    </w:p>
    <w:p w14:paraId="1BF11D24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709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в изложении допущены небольшие пробелы, не исказившие логического и информационного содержания ответа;</w:t>
      </w:r>
    </w:p>
    <w:p w14:paraId="0BF79C3D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709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нет определенной логической последовательности, неточно используется математическая и специализированная терминология и символика;</w:t>
      </w:r>
    </w:p>
    <w:p w14:paraId="35317F71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709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допущены один-два недочета при освещении основного содержания ответа, исправленные по замечанию учителя;</w:t>
      </w:r>
    </w:p>
    <w:p w14:paraId="46F2DD21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709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14:paraId="6E1A14FA" w14:textId="77777777" w:rsidR="00717BE8" w:rsidRPr="00717BE8" w:rsidRDefault="00717BE8" w:rsidP="00717BE8">
      <w:pPr>
        <w:pStyle w:val="ad"/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BE8">
        <w:rPr>
          <w:rFonts w:ascii="Times New Roman" w:hAnsi="Times New Roman" w:cs="Times New Roman"/>
          <w:b/>
          <w:sz w:val="28"/>
          <w:szCs w:val="28"/>
        </w:rPr>
        <w:t>- оценка «3» выставляется, если:</w:t>
      </w:r>
    </w:p>
    <w:p w14:paraId="79A39A6D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709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14:paraId="14683F1C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709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14:paraId="7E49E438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709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при знании теоретического материала выявлена недостаточная сформированность основных умений и навыков.</w:t>
      </w:r>
    </w:p>
    <w:p w14:paraId="73C52A62" w14:textId="77777777" w:rsidR="00717BE8" w:rsidRPr="00717BE8" w:rsidRDefault="00717BE8" w:rsidP="00717BE8">
      <w:pPr>
        <w:pStyle w:val="ad"/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BE8">
        <w:rPr>
          <w:rFonts w:ascii="Times New Roman" w:hAnsi="Times New Roman" w:cs="Times New Roman"/>
          <w:b/>
          <w:sz w:val="28"/>
          <w:szCs w:val="28"/>
        </w:rPr>
        <w:t>- оценка «2» выставляется, если:</w:t>
      </w:r>
    </w:p>
    <w:p w14:paraId="6DF7DD1F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709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не раскрыто основное содержание учебного материала;</w:t>
      </w:r>
    </w:p>
    <w:p w14:paraId="58EAE147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709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lastRenderedPageBreak/>
        <w:t>обнаружено незнание или непонимание учеником большей или наиболее важной части учебного материала,</w:t>
      </w:r>
    </w:p>
    <w:p w14:paraId="45D133BD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709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14:paraId="05BAB66D" w14:textId="77777777" w:rsidR="00717BE8" w:rsidRPr="00717BE8" w:rsidRDefault="00717BE8" w:rsidP="00717BE8">
      <w:pPr>
        <w:pStyle w:val="ad"/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BE8">
        <w:rPr>
          <w:rFonts w:ascii="Times New Roman" w:hAnsi="Times New Roman" w:cs="Times New Roman"/>
          <w:b/>
          <w:sz w:val="28"/>
          <w:szCs w:val="28"/>
        </w:rPr>
        <w:t>- оценка «1» выставляется, если:</w:t>
      </w:r>
    </w:p>
    <w:p w14:paraId="66F52220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709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14:paraId="652B1E1C" w14:textId="77777777" w:rsidR="00717BE8" w:rsidRPr="00717BE8" w:rsidRDefault="00717BE8" w:rsidP="00A6560E">
      <w:pPr>
        <w:spacing w:before="120"/>
        <w:jc w:val="center"/>
        <w:outlineLvl w:val="0"/>
        <w:rPr>
          <w:rFonts w:cs="Times New Roman"/>
          <w:b/>
          <w:iCs/>
          <w:sz w:val="28"/>
          <w:szCs w:val="28"/>
          <w:lang w:eastAsia="ru-RU"/>
        </w:rPr>
      </w:pPr>
      <w:r w:rsidRPr="00717BE8">
        <w:rPr>
          <w:rFonts w:cs="Times New Roman"/>
          <w:b/>
          <w:iCs/>
          <w:sz w:val="28"/>
          <w:szCs w:val="28"/>
          <w:lang w:eastAsia="ru-RU"/>
        </w:rPr>
        <w:t>Оценка самостоятельных и проверочных работ по теоретическому курсу</w:t>
      </w:r>
    </w:p>
    <w:p w14:paraId="422EF502" w14:textId="77777777" w:rsidR="00717BE8" w:rsidRPr="00717BE8" w:rsidRDefault="00717BE8" w:rsidP="00717BE8">
      <w:pPr>
        <w:ind w:firstLine="709"/>
        <w:jc w:val="both"/>
        <w:rPr>
          <w:rFonts w:cs="Times New Roman"/>
          <w:sz w:val="28"/>
          <w:szCs w:val="28"/>
        </w:rPr>
      </w:pPr>
      <w:r w:rsidRPr="00717BE8">
        <w:rPr>
          <w:rFonts w:cs="Times New Roman"/>
          <w:b/>
          <w:bCs/>
          <w:sz w:val="28"/>
          <w:szCs w:val="28"/>
        </w:rPr>
        <w:t>Оценка "5"</w:t>
      </w:r>
      <w:r w:rsidRPr="00717BE8">
        <w:rPr>
          <w:rFonts w:cs="Times New Roman"/>
          <w:sz w:val="28"/>
          <w:szCs w:val="28"/>
        </w:rPr>
        <w:t> ставится в следующем случае:</w:t>
      </w:r>
    </w:p>
    <w:p w14:paraId="1E7A2997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709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работа выполнена полностью;</w:t>
      </w:r>
    </w:p>
    <w:p w14:paraId="4F9A53DB" w14:textId="77777777" w:rsidR="00717BE8" w:rsidRPr="00717BE8" w:rsidRDefault="00717BE8" w:rsidP="00717BE8">
      <w:pPr>
        <w:pStyle w:val="ad"/>
        <w:widowControl w:val="0"/>
        <w:numPr>
          <w:ilvl w:val="0"/>
          <w:numId w:val="18"/>
        </w:numPr>
        <w:tabs>
          <w:tab w:val="left" w:pos="709"/>
        </w:tabs>
        <w:suppressAutoHyphens w:val="0"/>
        <w:spacing w:before="0"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при решении задач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14:paraId="6E8FD5C4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709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</w:p>
    <w:p w14:paraId="1F08BEE9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709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14:paraId="2D90AA1E" w14:textId="77777777" w:rsidR="00717BE8" w:rsidRPr="00717BE8" w:rsidRDefault="00717BE8" w:rsidP="00717BE8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717BE8">
        <w:rPr>
          <w:rFonts w:cs="Times New Roman"/>
          <w:b/>
          <w:bCs/>
          <w:sz w:val="28"/>
          <w:szCs w:val="28"/>
        </w:rPr>
        <w:t>Оценка "4"</w:t>
      </w:r>
      <w:r w:rsidRPr="00717BE8">
        <w:rPr>
          <w:rFonts w:cs="Times New Roman"/>
          <w:sz w:val="28"/>
          <w:szCs w:val="28"/>
        </w:rPr>
        <w:t> ставится в следующем случае:</w:t>
      </w:r>
    </w:p>
    <w:p w14:paraId="21DB0097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709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измерения.</w:t>
      </w:r>
    </w:p>
    <w:p w14:paraId="69B26377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709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 xml:space="preserve">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</w:t>
      </w:r>
    </w:p>
    <w:p w14:paraId="7B9EB86C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709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14:paraId="13161287" w14:textId="77777777" w:rsidR="00717BE8" w:rsidRPr="00717BE8" w:rsidRDefault="00717BE8" w:rsidP="00717BE8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717BE8">
        <w:rPr>
          <w:rFonts w:cs="Times New Roman"/>
          <w:b/>
          <w:bCs/>
          <w:sz w:val="28"/>
          <w:szCs w:val="28"/>
        </w:rPr>
        <w:t>Оценка "3"</w:t>
      </w:r>
      <w:r w:rsidRPr="00717BE8">
        <w:rPr>
          <w:rFonts w:cs="Times New Roman"/>
          <w:sz w:val="28"/>
          <w:szCs w:val="28"/>
        </w:rPr>
        <w:t> ставится в следующем случае:</w:t>
      </w:r>
    </w:p>
    <w:p w14:paraId="50D1924B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709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lastRenderedPageBreak/>
        <w:t>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</w:r>
    </w:p>
    <w:p w14:paraId="12E62B81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709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учащийся обнаруживает понимание учебного материала при недостаточной полноте усвоения понятий и закономерностей;</w:t>
      </w:r>
    </w:p>
    <w:p w14:paraId="231FA8B1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709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14:paraId="109743F4" w14:textId="77777777" w:rsidR="00717BE8" w:rsidRPr="00717BE8" w:rsidRDefault="00717BE8" w:rsidP="00717BE8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 w:rsidRPr="00717BE8">
        <w:rPr>
          <w:rFonts w:cs="Times New Roman"/>
          <w:b/>
          <w:bCs/>
          <w:sz w:val="28"/>
          <w:szCs w:val="28"/>
        </w:rPr>
        <w:t>Оценка "2"</w:t>
      </w:r>
      <w:r w:rsidRPr="00717BE8">
        <w:rPr>
          <w:rFonts w:cs="Times New Roman"/>
          <w:sz w:val="28"/>
          <w:szCs w:val="28"/>
        </w:rPr>
        <w:t> ставится в следующем случае:</w:t>
      </w:r>
    </w:p>
    <w:p w14:paraId="16169D38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709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работа в основном не выполнена (объем выполненной части менее 2/3 от общего объема задания);</w:t>
      </w:r>
    </w:p>
    <w:p w14:paraId="7C9A1BF2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709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14:paraId="3F2F125E" w14:textId="77777777" w:rsidR="00717BE8" w:rsidRPr="00717BE8" w:rsidRDefault="00717BE8" w:rsidP="00717BE8">
      <w:pPr>
        <w:spacing w:before="120"/>
        <w:ind w:firstLine="709"/>
        <w:jc w:val="both"/>
        <w:rPr>
          <w:rFonts w:cs="Times New Roman"/>
          <w:b/>
          <w:sz w:val="28"/>
          <w:szCs w:val="28"/>
        </w:rPr>
      </w:pPr>
      <w:r w:rsidRPr="00717BE8">
        <w:rPr>
          <w:rFonts w:cs="Times New Roman"/>
          <w:b/>
          <w:bCs/>
          <w:sz w:val="28"/>
          <w:szCs w:val="28"/>
        </w:rPr>
        <w:t>Оценка "1"</w:t>
      </w:r>
      <w:r w:rsidRPr="00717BE8">
        <w:rPr>
          <w:rFonts w:cs="Times New Roman"/>
          <w:sz w:val="28"/>
          <w:szCs w:val="28"/>
        </w:rPr>
        <w:t> ставится в следующем случае: работа полностью не выполнена.</w:t>
      </w:r>
    </w:p>
    <w:p w14:paraId="0BE078F1" w14:textId="77777777" w:rsidR="00717BE8" w:rsidRPr="00717BE8" w:rsidRDefault="00717BE8" w:rsidP="00A6560E">
      <w:pPr>
        <w:pStyle w:val="ad"/>
        <w:spacing w:before="120"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717BE8">
        <w:rPr>
          <w:rFonts w:ascii="Times New Roman" w:hAnsi="Times New Roman" w:cs="Times New Roman"/>
          <w:b/>
          <w:sz w:val="28"/>
          <w:szCs w:val="28"/>
        </w:rPr>
        <w:lastRenderedPageBreak/>
        <w:t>Для письменных работ учащихся по алгоритмизации и программированию:</w:t>
      </w:r>
    </w:p>
    <w:p w14:paraId="3D8C7265" w14:textId="77777777" w:rsidR="00717BE8" w:rsidRPr="00717BE8" w:rsidRDefault="00717BE8" w:rsidP="00717BE8">
      <w:pPr>
        <w:pStyle w:val="ad"/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BE8">
        <w:rPr>
          <w:rFonts w:ascii="Times New Roman" w:hAnsi="Times New Roman" w:cs="Times New Roman"/>
          <w:b/>
          <w:sz w:val="28"/>
          <w:szCs w:val="28"/>
        </w:rPr>
        <w:t>- оценка «5» ставится, если:</w:t>
      </w:r>
    </w:p>
    <w:p w14:paraId="500D530C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993"/>
        </w:tabs>
        <w:suppressAutoHyphens w:val="0"/>
        <w:spacing w:before="0"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работа выполнена полностью;</w:t>
      </w:r>
    </w:p>
    <w:p w14:paraId="2A37E2B4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993"/>
        </w:tabs>
        <w:suppressAutoHyphens w:val="0"/>
        <w:spacing w:before="0"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в графическом изображении алгоритма (блок-схеме), в теоретических выкладках решения нет пробелов и ошибок;</w:t>
      </w:r>
    </w:p>
    <w:p w14:paraId="3D00EA15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993"/>
        </w:tabs>
        <w:suppressAutoHyphens w:val="0"/>
        <w:spacing w:before="0"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14:paraId="67210789" w14:textId="77777777" w:rsidR="00717BE8" w:rsidRPr="00717BE8" w:rsidRDefault="00717BE8" w:rsidP="00717BE8">
      <w:pPr>
        <w:pStyle w:val="ad"/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BE8">
        <w:rPr>
          <w:rFonts w:ascii="Times New Roman" w:hAnsi="Times New Roman" w:cs="Times New Roman"/>
          <w:b/>
          <w:sz w:val="28"/>
          <w:szCs w:val="28"/>
        </w:rPr>
        <w:t>- оценка «4» ставится, если:</w:t>
      </w:r>
    </w:p>
    <w:p w14:paraId="792AFFC9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993"/>
        </w:tabs>
        <w:suppressAutoHyphens w:val="0"/>
        <w:spacing w:before="0"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01A3CD3E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993"/>
        </w:tabs>
        <w:suppressAutoHyphens w:val="0"/>
        <w:spacing w:before="0"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допущена одна ошибка или два-три недочета в чертежах, выкладках, чертежах блок-схем или тексте программы.</w:t>
      </w:r>
    </w:p>
    <w:p w14:paraId="04056386" w14:textId="77777777" w:rsidR="00717BE8" w:rsidRPr="00717BE8" w:rsidRDefault="00717BE8" w:rsidP="00717BE8">
      <w:pPr>
        <w:pStyle w:val="ad"/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BE8">
        <w:rPr>
          <w:rFonts w:ascii="Times New Roman" w:hAnsi="Times New Roman" w:cs="Times New Roman"/>
          <w:b/>
          <w:sz w:val="28"/>
          <w:szCs w:val="28"/>
        </w:rPr>
        <w:t>- оценка «3» ставится, если:</w:t>
      </w:r>
    </w:p>
    <w:p w14:paraId="5DC7AE4C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993"/>
        </w:tabs>
        <w:suppressAutoHyphens w:val="0"/>
        <w:spacing w:before="0"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14:paraId="50767BCC" w14:textId="77777777" w:rsidR="00717BE8" w:rsidRPr="00717BE8" w:rsidRDefault="00717BE8" w:rsidP="00717BE8">
      <w:pPr>
        <w:pStyle w:val="ad"/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BE8">
        <w:rPr>
          <w:rFonts w:ascii="Times New Roman" w:hAnsi="Times New Roman" w:cs="Times New Roman"/>
          <w:b/>
          <w:sz w:val="28"/>
          <w:szCs w:val="28"/>
        </w:rPr>
        <w:t>- оценка «2» ставится, если:</w:t>
      </w:r>
    </w:p>
    <w:p w14:paraId="6C78280F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993"/>
        </w:tabs>
        <w:suppressAutoHyphens w:val="0"/>
        <w:spacing w:before="0"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14:paraId="58A5B751" w14:textId="77777777" w:rsidR="00717BE8" w:rsidRPr="00717BE8" w:rsidRDefault="00717BE8" w:rsidP="00717BE8">
      <w:pPr>
        <w:pStyle w:val="ad"/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BE8">
        <w:rPr>
          <w:rFonts w:ascii="Times New Roman" w:hAnsi="Times New Roman" w:cs="Times New Roman"/>
          <w:b/>
          <w:sz w:val="28"/>
          <w:szCs w:val="28"/>
        </w:rPr>
        <w:t>- оценка «1» ставится, если:</w:t>
      </w:r>
    </w:p>
    <w:p w14:paraId="68767F9B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993"/>
        </w:tabs>
        <w:suppressAutoHyphens w:val="0"/>
        <w:spacing w:before="0"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работа показала полное отсутствие у учащегося обязательных знаний и умений по проверяемой теме.</w:t>
      </w:r>
    </w:p>
    <w:p w14:paraId="250A4DB4" w14:textId="77777777" w:rsidR="00717BE8" w:rsidRPr="00717BE8" w:rsidRDefault="00717BE8" w:rsidP="00A6560E">
      <w:pPr>
        <w:pStyle w:val="ad"/>
        <w:spacing w:before="120"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7BE8">
        <w:rPr>
          <w:rFonts w:ascii="Times New Roman" w:hAnsi="Times New Roman" w:cs="Times New Roman"/>
          <w:b/>
          <w:sz w:val="28"/>
          <w:szCs w:val="28"/>
        </w:rPr>
        <w:t>Практическая работа на ЭВМ оценивается следующим образом:</w:t>
      </w:r>
    </w:p>
    <w:p w14:paraId="1753B78D" w14:textId="77777777" w:rsidR="00717BE8" w:rsidRPr="00717BE8" w:rsidRDefault="00717BE8" w:rsidP="00717BE8">
      <w:pPr>
        <w:pStyle w:val="ad"/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BE8">
        <w:rPr>
          <w:rFonts w:ascii="Times New Roman" w:hAnsi="Times New Roman" w:cs="Times New Roman"/>
          <w:b/>
          <w:sz w:val="28"/>
          <w:szCs w:val="28"/>
        </w:rPr>
        <w:t>- оценка «5» ставится, если:</w:t>
      </w:r>
    </w:p>
    <w:p w14:paraId="01B568CE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993"/>
        </w:tabs>
        <w:suppressAutoHyphens w:val="0"/>
        <w:spacing w:before="0"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учащийся самостоятельно выполнил все этапы решения задач на ЭВМ;</w:t>
      </w:r>
    </w:p>
    <w:p w14:paraId="27824C60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993"/>
        </w:tabs>
        <w:suppressAutoHyphens w:val="0"/>
        <w:spacing w:before="0"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работа выполнена полностью и получен верный ответ или иное требуемое представление результата работы;</w:t>
      </w:r>
    </w:p>
    <w:p w14:paraId="4CB8D8CA" w14:textId="77777777" w:rsidR="00717BE8" w:rsidRPr="00717BE8" w:rsidRDefault="00717BE8" w:rsidP="00717BE8">
      <w:pPr>
        <w:pStyle w:val="ad"/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BE8">
        <w:rPr>
          <w:rFonts w:ascii="Times New Roman" w:hAnsi="Times New Roman" w:cs="Times New Roman"/>
          <w:b/>
          <w:sz w:val="28"/>
          <w:szCs w:val="28"/>
        </w:rPr>
        <w:t>- оценка «4» ставится, если:</w:t>
      </w:r>
    </w:p>
    <w:p w14:paraId="6A61AD06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993"/>
        </w:tabs>
        <w:suppressAutoHyphens w:val="0"/>
        <w:spacing w:before="0"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14:paraId="4037B1BF" w14:textId="77777777" w:rsidR="00717BE8" w:rsidRPr="00717BE8" w:rsidRDefault="00717BE8" w:rsidP="00717BE8">
      <w:pPr>
        <w:pStyle w:val="ad"/>
        <w:keepNext/>
        <w:numPr>
          <w:ilvl w:val="0"/>
          <w:numId w:val="18"/>
        </w:numPr>
        <w:tabs>
          <w:tab w:val="left" w:pos="993"/>
        </w:tabs>
        <w:suppressAutoHyphens w:val="0"/>
        <w:spacing w:before="0" w:after="0"/>
        <w:ind w:lef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правильно выполнена большая часть работы (свыше 85 %), допущено не более трех ошибок;</w:t>
      </w:r>
    </w:p>
    <w:p w14:paraId="33AABBD0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993"/>
        </w:tabs>
        <w:suppressAutoHyphens w:val="0"/>
        <w:spacing w:before="0"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работа выполнена полностью, но использованы наименее оптимальные подходы к решению поставленной задачи.</w:t>
      </w:r>
    </w:p>
    <w:p w14:paraId="37F3E2B8" w14:textId="77777777" w:rsidR="00717BE8" w:rsidRPr="00717BE8" w:rsidRDefault="00717BE8" w:rsidP="00717BE8">
      <w:pPr>
        <w:pStyle w:val="ad"/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BE8">
        <w:rPr>
          <w:rFonts w:ascii="Times New Roman" w:hAnsi="Times New Roman" w:cs="Times New Roman"/>
          <w:b/>
          <w:sz w:val="28"/>
          <w:szCs w:val="28"/>
        </w:rPr>
        <w:t>- оценка «3» ставится, если:</w:t>
      </w:r>
    </w:p>
    <w:p w14:paraId="224D839D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993"/>
        </w:tabs>
        <w:suppressAutoHyphens w:val="0"/>
        <w:spacing w:before="0"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lastRenderedPageBreak/>
        <w:t>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14:paraId="12BEDE8D" w14:textId="77777777" w:rsidR="00717BE8" w:rsidRPr="00717BE8" w:rsidRDefault="00717BE8" w:rsidP="00717BE8">
      <w:pPr>
        <w:pStyle w:val="ad"/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BE8">
        <w:rPr>
          <w:rFonts w:ascii="Times New Roman" w:hAnsi="Times New Roman" w:cs="Times New Roman"/>
          <w:b/>
          <w:sz w:val="28"/>
          <w:szCs w:val="28"/>
        </w:rPr>
        <w:t>- оценка «2» ставится, если:</w:t>
      </w:r>
    </w:p>
    <w:p w14:paraId="3F6C89C2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993"/>
        </w:tabs>
        <w:suppressAutoHyphens w:val="0"/>
        <w:spacing w:before="0"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14:paraId="41EDBCB4" w14:textId="77777777" w:rsidR="00717BE8" w:rsidRPr="00717BE8" w:rsidRDefault="00717BE8" w:rsidP="00717BE8">
      <w:pPr>
        <w:pStyle w:val="ad"/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BE8">
        <w:rPr>
          <w:rFonts w:ascii="Times New Roman" w:hAnsi="Times New Roman" w:cs="Times New Roman"/>
          <w:b/>
          <w:sz w:val="28"/>
          <w:szCs w:val="28"/>
        </w:rPr>
        <w:t>- оценка «1» ставится, если:</w:t>
      </w:r>
    </w:p>
    <w:p w14:paraId="586D2E70" w14:textId="77777777" w:rsidR="00717BE8" w:rsidRPr="00717BE8" w:rsidRDefault="00717BE8" w:rsidP="00717BE8">
      <w:pPr>
        <w:pStyle w:val="ad"/>
        <w:numPr>
          <w:ilvl w:val="0"/>
          <w:numId w:val="18"/>
        </w:numPr>
        <w:tabs>
          <w:tab w:val="left" w:pos="993"/>
        </w:tabs>
        <w:suppressAutoHyphens w:val="0"/>
        <w:spacing w:before="0"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работа показала полное отсутствие у учащихся обязательных знаний и навыков практической работы на ЭВМ по проверяемой теме.</w:t>
      </w:r>
    </w:p>
    <w:p w14:paraId="6F9B71DA" w14:textId="77777777" w:rsidR="00717BE8" w:rsidRPr="00717BE8" w:rsidRDefault="00717BE8" w:rsidP="00717BE8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396B9901" w14:textId="77777777" w:rsidR="00717BE8" w:rsidRPr="00717BE8" w:rsidRDefault="00717BE8" w:rsidP="00A6560E">
      <w:pPr>
        <w:pStyle w:val="ad"/>
        <w:spacing w:before="120"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7BE8">
        <w:rPr>
          <w:rFonts w:ascii="Times New Roman" w:hAnsi="Times New Roman" w:cs="Times New Roman"/>
          <w:b/>
          <w:sz w:val="28"/>
          <w:szCs w:val="28"/>
        </w:rPr>
        <w:t>Тест оценивается следующим образом:</w:t>
      </w:r>
    </w:p>
    <w:p w14:paraId="6FD988E9" w14:textId="77777777" w:rsidR="00717BE8" w:rsidRPr="00717BE8" w:rsidRDefault="00717BE8" w:rsidP="00717BE8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«5» - 86-100% правильных ответов на вопросы;</w:t>
      </w:r>
    </w:p>
    <w:p w14:paraId="076652C7" w14:textId="77777777" w:rsidR="00717BE8" w:rsidRPr="00717BE8" w:rsidRDefault="00717BE8" w:rsidP="00717BE8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«4» - 71-85% правильных ответов на вопросы;</w:t>
      </w:r>
    </w:p>
    <w:p w14:paraId="7B8240C8" w14:textId="77777777" w:rsidR="00717BE8" w:rsidRPr="00717BE8" w:rsidRDefault="00717BE8" w:rsidP="00717BE8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«3» - 51-70% правильных ответов на вопросы;</w:t>
      </w:r>
    </w:p>
    <w:p w14:paraId="4EFC241A" w14:textId="77777777" w:rsidR="00717BE8" w:rsidRDefault="00717BE8" w:rsidP="00717BE8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BE8">
        <w:rPr>
          <w:rFonts w:ascii="Times New Roman" w:hAnsi="Times New Roman" w:cs="Times New Roman"/>
          <w:sz w:val="28"/>
          <w:szCs w:val="28"/>
        </w:rPr>
        <w:t>«2» - 0-50% правильных ответов на вопросы.</w:t>
      </w:r>
    </w:p>
    <w:p w14:paraId="6B840039" w14:textId="77777777" w:rsidR="007B35AE" w:rsidRPr="00717BE8" w:rsidRDefault="007B35AE" w:rsidP="00717BE8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3FB846" w14:textId="2CDEEA78" w:rsidR="007B35AE" w:rsidRPr="0000693C" w:rsidRDefault="007B35AE" w:rsidP="007B35AE">
      <w:pPr>
        <w:shd w:val="clear" w:color="auto" w:fill="FFFFFF"/>
        <w:suppressAutoHyphens w:val="0"/>
        <w:spacing w:after="120"/>
        <w:jc w:val="center"/>
        <w:rPr>
          <w:rFonts w:cs="Times New Roman"/>
          <w:sz w:val="28"/>
          <w:szCs w:val="28"/>
          <w:lang w:eastAsia="ru-RU"/>
        </w:rPr>
      </w:pPr>
      <w:r w:rsidRPr="0000693C">
        <w:rPr>
          <w:rFonts w:cs="Times New Roman"/>
          <w:b/>
          <w:bCs/>
          <w:sz w:val="28"/>
          <w:szCs w:val="28"/>
          <w:lang w:eastAsia="ru-RU"/>
        </w:rPr>
        <w:t>Требования</w:t>
      </w:r>
      <w:r w:rsidR="006100E2">
        <w:rPr>
          <w:rFonts w:cs="Times New Roman"/>
          <w:b/>
          <w:bCs/>
          <w:sz w:val="28"/>
          <w:szCs w:val="28"/>
          <w:lang w:eastAsia="ru-RU"/>
        </w:rPr>
        <w:t xml:space="preserve"> к уровню подготовки учащихся 11</w:t>
      </w:r>
      <w:r w:rsidRPr="0000693C">
        <w:rPr>
          <w:rFonts w:cs="Times New Roman"/>
          <w:b/>
          <w:bCs/>
          <w:sz w:val="28"/>
          <w:szCs w:val="28"/>
          <w:lang w:eastAsia="ru-RU"/>
        </w:rPr>
        <w:t xml:space="preserve"> класса</w:t>
      </w:r>
    </w:p>
    <w:p w14:paraId="6F8D43DF" w14:textId="7592194D" w:rsidR="007B35AE" w:rsidRPr="0000693C" w:rsidRDefault="007B35AE" w:rsidP="007B35AE">
      <w:pPr>
        <w:shd w:val="clear" w:color="auto" w:fill="FFFFFF"/>
        <w:suppressAutoHyphens w:val="0"/>
        <w:spacing w:after="120"/>
        <w:jc w:val="both"/>
        <w:rPr>
          <w:rFonts w:cs="Times New Roman"/>
          <w:sz w:val="28"/>
          <w:szCs w:val="28"/>
          <w:lang w:eastAsia="ru-RU"/>
        </w:rPr>
      </w:pPr>
      <w:r w:rsidRPr="0000693C">
        <w:rPr>
          <w:rFonts w:cs="Times New Roman"/>
          <w:sz w:val="28"/>
          <w:szCs w:val="28"/>
          <w:lang w:eastAsia="ru-RU"/>
        </w:rPr>
        <w:t xml:space="preserve">В результате изучения базового курса информатики </w:t>
      </w:r>
      <w:r w:rsidR="006100E2">
        <w:rPr>
          <w:rFonts w:cs="Times New Roman"/>
          <w:sz w:val="28"/>
          <w:szCs w:val="28"/>
          <w:lang w:eastAsia="ru-RU"/>
        </w:rPr>
        <w:t>и информационных технологий в 11</w:t>
      </w:r>
      <w:r w:rsidRPr="0000693C">
        <w:rPr>
          <w:rFonts w:cs="Times New Roman"/>
          <w:sz w:val="28"/>
          <w:szCs w:val="28"/>
          <w:lang w:eastAsia="ru-RU"/>
        </w:rPr>
        <w:t xml:space="preserve"> классе ученик должен</w:t>
      </w:r>
    </w:p>
    <w:p w14:paraId="1971B82D" w14:textId="77777777" w:rsidR="007B35AE" w:rsidRPr="0000693C" w:rsidRDefault="007B35AE" w:rsidP="007B35AE">
      <w:pPr>
        <w:shd w:val="clear" w:color="auto" w:fill="FFFFFF"/>
        <w:suppressAutoHyphens w:val="0"/>
        <w:spacing w:after="120"/>
        <w:jc w:val="both"/>
        <w:rPr>
          <w:rFonts w:cs="Times New Roman"/>
          <w:sz w:val="28"/>
          <w:szCs w:val="28"/>
          <w:lang w:eastAsia="ru-RU"/>
        </w:rPr>
      </w:pPr>
      <w:r w:rsidRPr="0000693C">
        <w:rPr>
          <w:rFonts w:cs="Times New Roman"/>
          <w:sz w:val="28"/>
          <w:szCs w:val="28"/>
          <w:u w:val="single"/>
          <w:lang w:eastAsia="ru-RU"/>
        </w:rPr>
        <w:t>знать/понимать</w:t>
      </w:r>
    </w:p>
    <w:p w14:paraId="3AB35B0F" w14:textId="77777777" w:rsidR="007B35AE" w:rsidRPr="0000693C" w:rsidRDefault="007B35AE" w:rsidP="007B35AE">
      <w:pPr>
        <w:numPr>
          <w:ilvl w:val="0"/>
          <w:numId w:val="24"/>
        </w:numPr>
        <w:shd w:val="clear" w:color="auto" w:fill="FFFFFF"/>
        <w:suppressAutoHyphens w:val="0"/>
        <w:spacing w:after="120"/>
        <w:jc w:val="both"/>
        <w:rPr>
          <w:rFonts w:cs="Times New Roman"/>
          <w:sz w:val="28"/>
          <w:szCs w:val="28"/>
          <w:lang w:eastAsia="ru-RU"/>
        </w:rPr>
      </w:pPr>
      <w:r w:rsidRPr="0000693C">
        <w:rPr>
          <w:rFonts w:cs="Times New Roman"/>
          <w:sz w:val="28"/>
          <w:szCs w:val="28"/>
          <w:lang w:eastAsia="ru-RU"/>
        </w:rPr>
        <w:t>Объяснять различные подходы к определению понятия «информация».</w:t>
      </w:r>
    </w:p>
    <w:p w14:paraId="0DB91795" w14:textId="77777777" w:rsidR="007B35AE" w:rsidRPr="0000693C" w:rsidRDefault="007B35AE" w:rsidP="007B35AE">
      <w:pPr>
        <w:numPr>
          <w:ilvl w:val="0"/>
          <w:numId w:val="24"/>
        </w:numPr>
        <w:shd w:val="clear" w:color="auto" w:fill="FFFFFF"/>
        <w:suppressAutoHyphens w:val="0"/>
        <w:spacing w:after="120"/>
        <w:jc w:val="both"/>
        <w:rPr>
          <w:rFonts w:cs="Times New Roman"/>
          <w:sz w:val="28"/>
          <w:szCs w:val="28"/>
          <w:lang w:eastAsia="ru-RU"/>
        </w:rPr>
      </w:pPr>
      <w:r w:rsidRPr="0000693C">
        <w:rPr>
          <w:rFonts w:cs="Times New Roman"/>
          <w:sz w:val="28"/>
          <w:szCs w:val="28"/>
          <w:lang w:eastAsia="ru-RU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14:paraId="10CA6D66" w14:textId="77777777" w:rsidR="007B35AE" w:rsidRPr="0000693C" w:rsidRDefault="007B35AE" w:rsidP="007B35AE">
      <w:pPr>
        <w:numPr>
          <w:ilvl w:val="0"/>
          <w:numId w:val="24"/>
        </w:numPr>
        <w:shd w:val="clear" w:color="auto" w:fill="FFFFFF"/>
        <w:suppressAutoHyphens w:val="0"/>
        <w:spacing w:after="120"/>
        <w:jc w:val="both"/>
        <w:rPr>
          <w:rFonts w:cs="Times New Roman"/>
          <w:sz w:val="28"/>
          <w:szCs w:val="28"/>
          <w:lang w:eastAsia="ru-RU"/>
        </w:rPr>
      </w:pPr>
      <w:r w:rsidRPr="0000693C">
        <w:rPr>
          <w:rFonts w:cs="Times New Roman"/>
          <w:sz w:val="28"/>
          <w:szCs w:val="28"/>
          <w:lang w:eastAsia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сетей.</w:t>
      </w:r>
    </w:p>
    <w:p w14:paraId="40D3935C" w14:textId="77777777" w:rsidR="007B35AE" w:rsidRPr="0000693C" w:rsidRDefault="007B35AE" w:rsidP="007B35AE">
      <w:pPr>
        <w:numPr>
          <w:ilvl w:val="0"/>
          <w:numId w:val="24"/>
        </w:numPr>
        <w:shd w:val="clear" w:color="auto" w:fill="FFFFFF"/>
        <w:suppressAutoHyphens w:val="0"/>
        <w:spacing w:after="120"/>
        <w:jc w:val="both"/>
        <w:rPr>
          <w:rFonts w:cs="Times New Roman"/>
          <w:sz w:val="28"/>
          <w:szCs w:val="28"/>
          <w:lang w:eastAsia="ru-RU"/>
        </w:rPr>
      </w:pPr>
      <w:r w:rsidRPr="0000693C">
        <w:rPr>
          <w:rFonts w:cs="Times New Roman"/>
          <w:sz w:val="28"/>
          <w:szCs w:val="28"/>
          <w:lang w:eastAsia="ru-RU"/>
        </w:rPr>
        <w:t>Назначение и виды информационных моделей, описывающих реальные объекты или процессы.</w:t>
      </w:r>
    </w:p>
    <w:p w14:paraId="0FC8F7D5" w14:textId="77777777" w:rsidR="007B35AE" w:rsidRPr="0000693C" w:rsidRDefault="007B35AE" w:rsidP="007B35AE">
      <w:pPr>
        <w:numPr>
          <w:ilvl w:val="0"/>
          <w:numId w:val="24"/>
        </w:numPr>
        <w:shd w:val="clear" w:color="auto" w:fill="FFFFFF"/>
        <w:suppressAutoHyphens w:val="0"/>
        <w:spacing w:after="120"/>
        <w:jc w:val="both"/>
        <w:rPr>
          <w:rFonts w:cs="Times New Roman"/>
          <w:sz w:val="28"/>
          <w:szCs w:val="28"/>
          <w:lang w:eastAsia="ru-RU"/>
        </w:rPr>
      </w:pPr>
      <w:r w:rsidRPr="0000693C">
        <w:rPr>
          <w:rFonts w:cs="Times New Roman"/>
          <w:sz w:val="28"/>
          <w:szCs w:val="28"/>
          <w:lang w:eastAsia="ru-RU"/>
        </w:rPr>
        <w:t>Использование алгоритма как модели автоматизации деятельности.</w:t>
      </w:r>
    </w:p>
    <w:p w14:paraId="2BD85DD4" w14:textId="77777777" w:rsidR="007B35AE" w:rsidRDefault="007B35AE" w:rsidP="007B35AE">
      <w:pPr>
        <w:numPr>
          <w:ilvl w:val="0"/>
          <w:numId w:val="24"/>
        </w:numPr>
        <w:shd w:val="clear" w:color="auto" w:fill="FFFFFF"/>
        <w:suppressAutoHyphens w:val="0"/>
        <w:spacing w:after="120"/>
        <w:jc w:val="both"/>
        <w:rPr>
          <w:rFonts w:cs="Times New Roman"/>
          <w:sz w:val="28"/>
          <w:szCs w:val="28"/>
          <w:lang w:eastAsia="ru-RU"/>
        </w:rPr>
      </w:pPr>
      <w:r w:rsidRPr="0000693C">
        <w:rPr>
          <w:rFonts w:cs="Times New Roman"/>
          <w:sz w:val="28"/>
          <w:szCs w:val="28"/>
          <w:lang w:eastAsia="ru-RU"/>
        </w:rPr>
        <w:t>Назначение и функции операционных систем.</w:t>
      </w:r>
    </w:p>
    <w:p w14:paraId="26945161" w14:textId="77777777" w:rsidR="007B35AE" w:rsidRPr="005A6E89" w:rsidRDefault="007B35AE" w:rsidP="007B35AE">
      <w:pPr>
        <w:numPr>
          <w:ilvl w:val="0"/>
          <w:numId w:val="24"/>
        </w:numPr>
        <w:suppressAutoHyphens w:val="0"/>
        <w:spacing w:line="360" w:lineRule="atLeast"/>
        <w:jc w:val="both"/>
        <w:rPr>
          <w:color w:val="000000"/>
          <w:sz w:val="28"/>
          <w:szCs w:val="28"/>
          <w:lang w:eastAsia="ru-RU"/>
        </w:rPr>
      </w:pPr>
      <w:r w:rsidRPr="005A6E89">
        <w:rPr>
          <w:color w:val="000000"/>
          <w:sz w:val="28"/>
          <w:szCs w:val="28"/>
          <w:lang w:eastAsia="ru-RU"/>
        </w:rPr>
        <w:t>Назначение и состав информационных систем;</w:t>
      </w:r>
    </w:p>
    <w:p w14:paraId="2302B508" w14:textId="77777777" w:rsidR="007B35AE" w:rsidRPr="005A6E89" w:rsidRDefault="007B35AE" w:rsidP="007B35AE">
      <w:pPr>
        <w:numPr>
          <w:ilvl w:val="0"/>
          <w:numId w:val="24"/>
        </w:numPr>
        <w:suppressAutoHyphens w:val="0"/>
        <w:spacing w:line="360" w:lineRule="atLeast"/>
        <w:jc w:val="both"/>
        <w:rPr>
          <w:color w:val="000000"/>
          <w:sz w:val="28"/>
          <w:szCs w:val="28"/>
          <w:lang w:eastAsia="ru-RU"/>
        </w:rPr>
      </w:pPr>
      <w:r w:rsidRPr="005A6E89">
        <w:rPr>
          <w:color w:val="000000"/>
          <w:sz w:val="28"/>
          <w:szCs w:val="28"/>
          <w:lang w:eastAsia="ru-RU"/>
        </w:rPr>
        <w:t>Этапы создания компьютерной информационной  моделей систем;</w:t>
      </w:r>
    </w:p>
    <w:p w14:paraId="39E7AFA0" w14:textId="77777777" w:rsidR="007B35AE" w:rsidRPr="005A6E89" w:rsidRDefault="007B35AE" w:rsidP="007B35AE">
      <w:pPr>
        <w:numPr>
          <w:ilvl w:val="0"/>
          <w:numId w:val="24"/>
        </w:numPr>
        <w:suppressAutoHyphens w:val="0"/>
        <w:spacing w:line="360" w:lineRule="atLeast"/>
        <w:jc w:val="both"/>
        <w:rPr>
          <w:color w:val="000000"/>
          <w:sz w:val="28"/>
          <w:szCs w:val="28"/>
          <w:lang w:eastAsia="ru-RU"/>
        </w:rPr>
      </w:pPr>
      <w:r w:rsidRPr="005A6E89">
        <w:rPr>
          <w:color w:val="000000"/>
          <w:sz w:val="28"/>
          <w:szCs w:val="28"/>
          <w:lang w:eastAsia="ru-RU"/>
        </w:rPr>
        <w:t xml:space="preserve">Основные понятия </w:t>
      </w:r>
      <w:proofErr w:type="spellStart"/>
      <w:r w:rsidRPr="005A6E89">
        <w:rPr>
          <w:color w:val="000000"/>
          <w:sz w:val="28"/>
          <w:szCs w:val="28"/>
          <w:lang w:eastAsia="ru-RU"/>
        </w:rPr>
        <w:t>системологии</w:t>
      </w:r>
      <w:proofErr w:type="spellEnd"/>
      <w:r w:rsidRPr="005A6E89">
        <w:rPr>
          <w:color w:val="000000"/>
          <w:sz w:val="28"/>
          <w:szCs w:val="28"/>
          <w:lang w:eastAsia="ru-RU"/>
        </w:rPr>
        <w:t>: система, структура, системный эффект;</w:t>
      </w:r>
    </w:p>
    <w:p w14:paraId="08495E0D" w14:textId="77777777" w:rsidR="007B35AE" w:rsidRPr="005A6E89" w:rsidRDefault="007B35AE" w:rsidP="007B35AE">
      <w:pPr>
        <w:numPr>
          <w:ilvl w:val="0"/>
          <w:numId w:val="24"/>
        </w:numPr>
        <w:suppressAutoHyphens w:val="0"/>
        <w:spacing w:line="360" w:lineRule="atLeast"/>
        <w:jc w:val="both"/>
        <w:rPr>
          <w:color w:val="000000"/>
          <w:sz w:val="28"/>
          <w:szCs w:val="28"/>
          <w:lang w:eastAsia="ru-RU"/>
        </w:rPr>
      </w:pPr>
      <w:r w:rsidRPr="005A6E89">
        <w:rPr>
          <w:color w:val="000000"/>
          <w:sz w:val="28"/>
          <w:szCs w:val="28"/>
          <w:lang w:eastAsia="ru-RU"/>
        </w:rPr>
        <w:t>В чем состоит задача системного анализа;</w:t>
      </w:r>
    </w:p>
    <w:p w14:paraId="01A9D2CC" w14:textId="77777777" w:rsidR="007B35AE" w:rsidRPr="005A6E89" w:rsidRDefault="007B35AE" w:rsidP="007B35AE">
      <w:pPr>
        <w:numPr>
          <w:ilvl w:val="0"/>
          <w:numId w:val="24"/>
        </w:numPr>
        <w:suppressAutoHyphens w:val="0"/>
        <w:spacing w:line="360" w:lineRule="atLeast"/>
        <w:jc w:val="both"/>
        <w:rPr>
          <w:color w:val="000000"/>
          <w:sz w:val="28"/>
          <w:szCs w:val="28"/>
          <w:lang w:eastAsia="ru-RU"/>
        </w:rPr>
      </w:pPr>
      <w:r w:rsidRPr="005A6E89">
        <w:rPr>
          <w:color w:val="000000"/>
          <w:sz w:val="28"/>
          <w:szCs w:val="28"/>
          <w:lang w:eastAsia="ru-RU"/>
        </w:rPr>
        <w:t>Существующие разновидности моделей систем;</w:t>
      </w:r>
    </w:p>
    <w:p w14:paraId="6B0886D1" w14:textId="77777777" w:rsidR="007B35AE" w:rsidRPr="005A6E89" w:rsidRDefault="007B35AE" w:rsidP="007B35AE">
      <w:pPr>
        <w:numPr>
          <w:ilvl w:val="0"/>
          <w:numId w:val="24"/>
        </w:numPr>
        <w:suppressAutoHyphens w:val="0"/>
        <w:spacing w:line="360" w:lineRule="atLeast"/>
        <w:jc w:val="both"/>
        <w:rPr>
          <w:color w:val="000000"/>
          <w:sz w:val="28"/>
          <w:szCs w:val="28"/>
          <w:lang w:eastAsia="ru-RU"/>
        </w:rPr>
      </w:pPr>
      <w:r w:rsidRPr="005A6E89">
        <w:rPr>
          <w:color w:val="000000"/>
          <w:sz w:val="28"/>
          <w:szCs w:val="28"/>
          <w:lang w:eastAsia="ru-RU"/>
        </w:rPr>
        <w:t>Что такое граф;</w:t>
      </w:r>
    </w:p>
    <w:p w14:paraId="4128EE4C" w14:textId="77777777" w:rsidR="007B35AE" w:rsidRPr="005A6E89" w:rsidRDefault="007B35AE" w:rsidP="007B35AE">
      <w:pPr>
        <w:numPr>
          <w:ilvl w:val="0"/>
          <w:numId w:val="24"/>
        </w:numPr>
        <w:suppressAutoHyphens w:val="0"/>
        <w:spacing w:line="360" w:lineRule="atLeast"/>
        <w:jc w:val="both"/>
        <w:rPr>
          <w:color w:val="000000"/>
          <w:sz w:val="28"/>
          <w:szCs w:val="28"/>
          <w:lang w:eastAsia="ru-RU"/>
        </w:rPr>
      </w:pPr>
      <w:r w:rsidRPr="005A6E89">
        <w:rPr>
          <w:color w:val="000000"/>
          <w:sz w:val="28"/>
          <w:szCs w:val="28"/>
          <w:lang w:eastAsia="ru-RU"/>
        </w:rPr>
        <w:t> Какие системы называются иерархическими;</w:t>
      </w:r>
    </w:p>
    <w:p w14:paraId="5A4AAE0D" w14:textId="77777777" w:rsidR="007B35AE" w:rsidRPr="005A6E89" w:rsidRDefault="007B35AE" w:rsidP="007B35AE">
      <w:pPr>
        <w:numPr>
          <w:ilvl w:val="0"/>
          <w:numId w:val="24"/>
        </w:numPr>
        <w:suppressAutoHyphens w:val="0"/>
        <w:spacing w:line="360" w:lineRule="atLeast"/>
        <w:jc w:val="both"/>
        <w:rPr>
          <w:color w:val="000000"/>
          <w:sz w:val="28"/>
          <w:szCs w:val="28"/>
          <w:lang w:eastAsia="ru-RU"/>
        </w:rPr>
      </w:pPr>
      <w:r w:rsidRPr="005A6E89">
        <w:rPr>
          <w:color w:val="000000"/>
          <w:sz w:val="28"/>
          <w:szCs w:val="28"/>
          <w:lang w:eastAsia="ru-RU"/>
        </w:rPr>
        <w:t>Основные свойства дерева;</w:t>
      </w:r>
    </w:p>
    <w:p w14:paraId="7E041DC2" w14:textId="77777777" w:rsidR="007B35AE" w:rsidRPr="005A6E89" w:rsidRDefault="007B35AE" w:rsidP="007B35AE">
      <w:pPr>
        <w:numPr>
          <w:ilvl w:val="0"/>
          <w:numId w:val="24"/>
        </w:numPr>
        <w:suppressAutoHyphens w:val="0"/>
        <w:spacing w:line="360" w:lineRule="atLeast"/>
        <w:jc w:val="both"/>
        <w:rPr>
          <w:color w:val="000000"/>
          <w:sz w:val="28"/>
          <w:szCs w:val="28"/>
          <w:lang w:eastAsia="ru-RU"/>
        </w:rPr>
      </w:pPr>
      <w:r w:rsidRPr="005A6E89">
        <w:rPr>
          <w:color w:val="000000"/>
          <w:sz w:val="28"/>
          <w:szCs w:val="28"/>
          <w:lang w:eastAsia="ru-RU"/>
        </w:rPr>
        <w:lastRenderedPageBreak/>
        <w:t>Что такое инфологическая модель предметной области;</w:t>
      </w:r>
    </w:p>
    <w:p w14:paraId="7EF69109" w14:textId="77777777" w:rsidR="007B35AE" w:rsidRPr="005A6E89" w:rsidRDefault="007B35AE" w:rsidP="007B35AE">
      <w:pPr>
        <w:numPr>
          <w:ilvl w:val="0"/>
          <w:numId w:val="24"/>
        </w:numPr>
        <w:suppressAutoHyphens w:val="0"/>
        <w:spacing w:line="360" w:lineRule="atLeast"/>
        <w:jc w:val="both"/>
        <w:rPr>
          <w:color w:val="000000"/>
          <w:sz w:val="28"/>
          <w:szCs w:val="28"/>
          <w:lang w:eastAsia="ru-RU"/>
        </w:rPr>
      </w:pPr>
      <w:r w:rsidRPr="005A6E89">
        <w:rPr>
          <w:color w:val="000000"/>
          <w:sz w:val="28"/>
          <w:szCs w:val="28"/>
          <w:lang w:eastAsia="ru-RU"/>
        </w:rPr>
        <w:t>Что такое база данных;</w:t>
      </w:r>
    </w:p>
    <w:p w14:paraId="54270652" w14:textId="77777777" w:rsidR="007B35AE" w:rsidRPr="005A6E89" w:rsidRDefault="007B35AE" w:rsidP="007B35AE">
      <w:pPr>
        <w:numPr>
          <w:ilvl w:val="0"/>
          <w:numId w:val="24"/>
        </w:numPr>
        <w:suppressAutoHyphens w:val="0"/>
        <w:spacing w:line="360" w:lineRule="atLeast"/>
        <w:jc w:val="both"/>
        <w:rPr>
          <w:color w:val="000000"/>
          <w:sz w:val="28"/>
          <w:szCs w:val="28"/>
          <w:lang w:eastAsia="ru-RU"/>
        </w:rPr>
      </w:pPr>
      <w:r w:rsidRPr="005A6E89">
        <w:rPr>
          <w:color w:val="000000"/>
          <w:sz w:val="28"/>
          <w:szCs w:val="28"/>
          <w:lang w:eastAsia="ru-RU"/>
        </w:rPr>
        <w:t>Структуру реляционной базы данных;</w:t>
      </w:r>
    </w:p>
    <w:p w14:paraId="782A61F6" w14:textId="77777777" w:rsidR="007B35AE" w:rsidRPr="005A6E89" w:rsidRDefault="007B35AE" w:rsidP="007B35AE">
      <w:pPr>
        <w:numPr>
          <w:ilvl w:val="0"/>
          <w:numId w:val="24"/>
        </w:numPr>
        <w:suppressAutoHyphens w:val="0"/>
        <w:spacing w:line="360" w:lineRule="atLeast"/>
        <w:jc w:val="both"/>
        <w:rPr>
          <w:color w:val="000000"/>
          <w:sz w:val="28"/>
          <w:szCs w:val="28"/>
          <w:lang w:eastAsia="ru-RU"/>
        </w:rPr>
      </w:pPr>
      <w:r w:rsidRPr="005A6E89">
        <w:rPr>
          <w:color w:val="000000"/>
          <w:sz w:val="28"/>
          <w:szCs w:val="28"/>
          <w:lang w:eastAsia="ru-RU"/>
        </w:rPr>
        <w:t xml:space="preserve">Какими возможностями для работы с базами данных обладает MS </w:t>
      </w:r>
      <w:proofErr w:type="spellStart"/>
      <w:r w:rsidRPr="005A6E89">
        <w:rPr>
          <w:color w:val="000000"/>
          <w:sz w:val="28"/>
          <w:szCs w:val="28"/>
          <w:lang w:eastAsia="ru-RU"/>
        </w:rPr>
        <w:t>Excel</w:t>
      </w:r>
      <w:proofErr w:type="spellEnd"/>
      <w:r w:rsidRPr="005A6E89">
        <w:rPr>
          <w:color w:val="000000"/>
          <w:sz w:val="28"/>
          <w:szCs w:val="28"/>
          <w:lang w:eastAsia="ru-RU"/>
        </w:rPr>
        <w:t>;</w:t>
      </w:r>
    </w:p>
    <w:p w14:paraId="0CFD02F8" w14:textId="77777777" w:rsidR="007B35AE" w:rsidRPr="005A6E89" w:rsidRDefault="007B35AE" w:rsidP="007B35AE">
      <w:pPr>
        <w:numPr>
          <w:ilvl w:val="0"/>
          <w:numId w:val="24"/>
        </w:numPr>
        <w:suppressAutoHyphens w:val="0"/>
        <w:spacing w:line="360" w:lineRule="atLeast"/>
        <w:jc w:val="both"/>
        <w:rPr>
          <w:color w:val="000000"/>
          <w:sz w:val="28"/>
          <w:szCs w:val="28"/>
          <w:lang w:eastAsia="ru-RU"/>
        </w:rPr>
      </w:pPr>
      <w:r w:rsidRPr="005A6E89">
        <w:rPr>
          <w:color w:val="000000"/>
          <w:sz w:val="28"/>
          <w:szCs w:val="28"/>
          <w:lang w:eastAsia="ru-RU"/>
        </w:rPr>
        <w:t>Что такое фильтрация данных; какими способами она производится.</w:t>
      </w:r>
    </w:p>
    <w:p w14:paraId="6167AD72" w14:textId="77777777" w:rsidR="007B35AE" w:rsidRPr="0000693C" w:rsidRDefault="007B35AE" w:rsidP="007B35AE">
      <w:pPr>
        <w:numPr>
          <w:ilvl w:val="0"/>
          <w:numId w:val="24"/>
        </w:numPr>
        <w:shd w:val="clear" w:color="auto" w:fill="FFFFFF"/>
        <w:suppressAutoHyphens w:val="0"/>
        <w:spacing w:after="120"/>
        <w:jc w:val="both"/>
        <w:rPr>
          <w:rFonts w:cs="Times New Roman"/>
          <w:sz w:val="28"/>
          <w:szCs w:val="28"/>
          <w:lang w:eastAsia="ru-RU"/>
        </w:rPr>
      </w:pPr>
    </w:p>
    <w:p w14:paraId="6175E7F2" w14:textId="77777777" w:rsidR="007B35AE" w:rsidRPr="0000693C" w:rsidRDefault="007B35AE" w:rsidP="007B35AE">
      <w:pPr>
        <w:shd w:val="clear" w:color="auto" w:fill="FFFFFF"/>
        <w:suppressAutoHyphens w:val="0"/>
        <w:spacing w:after="120"/>
        <w:jc w:val="both"/>
        <w:rPr>
          <w:rFonts w:cs="Times New Roman"/>
          <w:sz w:val="28"/>
          <w:szCs w:val="28"/>
          <w:lang w:eastAsia="ru-RU"/>
        </w:rPr>
      </w:pPr>
      <w:r w:rsidRPr="0000693C">
        <w:rPr>
          <w:rFonts w:cs="Times New Roman"/>
          <w:sz w:val="28"/>
          <w:szCs w:val="28"/>
          <w:u w:val="single"/>
          <w:lang w:eastAsia="ru-RU"/>
        </w:rPr>
        <w:t>Уметь</w:t>
      </w:r>
    </w:p>
    <w:p w14:paraId="03502096" w14:textId="77777777" w:rsidR="007B35AE" w:rsidRPr="0000693C" w:rsidRDefault="007B35AE" w:rsidP="007B35AE">
      <w:pPr>
        <w:numPr>
          <w:ilvl w:val="0"/>
          <w:numId w:val="25"/>
        </w:numPr>
        <w:shd w:val="clear" w:color="auto" w:fill="FFFFFF"/>
        <w:suppressAutoHyphens w:val="0"/>
        <w:spacing w:after="120"/>
        <w:jc w:val="both"/>
        <w:rPr>
          <w:rFonts w:cs="Times New Roman"/>
          <w:sz w:val="28"/>
          <w:szCs w:val="28"/>
          <w:lang w:eastAsia="ru-RU"/>
        </w:rPr>
      </w:pPr>
      <w:r w:rsidRPr="0000693C">
        <w:rPr>
          <w:rFonts w:cs="Times New Roman"/>
          <w:sz w:val="28"/>
          <w:szCs w:val="28"/>
          <w:lang w:eastAsia="ru-RU"/>
        </w:rPr>
        <w:t>Оценивать достоверность информации, сопоставляя различные источники.</w:t>
      </w:r>
    </w:p>
    <w:p w14:paraId="33FEBCA9" w14:textId="77777777" w:rsidR="007B35AE" w:rsidRPr="0000693C" w:rsidRDefault="007B35AE" w:rsidP="007B35AE">
      <w:pPr>
        <w:numPr>
          <w:ilvl w:val="0"/>
          <w:numId w:val="25"/>
        </w:numPr>
        <w:shd w:val="clear" w:color="auto" w:fill="FFFFFF"/>
        <w:suppressAutoHyphens w:val="0"/>
        <w:spacing w:after="120"/>
        <w:jc w:val="both"/>
        <w:rPr>
          <w:rFonts w:cs="Times New Roman"/>
          <w:sz w:val="28"/>
          <w:szCs w:val="28"/>
          <w:lang w:eastAsia="ru-RU"/>
        </w:rPr>
      </w:pPr>
      <w:r w:rsidRPr="0000693C">
        <w:rPr>
          <w:rFonts w:cs="Times New Roman"/>
          <w:sz w:val="28"/>
          <w:szCs w:val="28"/>
          <w:lang w:eastAsia="ru-RU"/>
        </w:rPr>
        <w:t>Распознавать информационные процессы в различных системах.</w:t>
      </w:r>
    </w:p>
    <w:p w14:paraId="4E9872A4" w14:textId="77777777" w:rsidR="007B35AE" w:rsidRPr="0000693C" w:rsidRDefault="007B35AE" w:rsidP="007B35AE">
      <w:pPr>
        <w:numPr>
          <w:ilvl w:val="0"/>
          <w:numId w:val="25"/>
        </w:numPr>
        <w:shd w:val="clear" w:color="auto" w:fill="FFFFFF"/>
        <w:suppressAutoHyphens w:val="0"/>
        <w:spacing w:after="120"/>
        <w:jc w:val="both"/>
        <w:rPr>
          <w:rFonts w:cs="Times New Roman"/>
          <w:sz w:val="28"/>
          <w:szCs w:val="28"/>
          <w:lang w:eastAsia="ru-RU"/>
        </w:rPr>
      </w:pPr>
      <w:r w:rsidRPr="0000693C">
        <w:rPr>
          <w:rFonts w:cs="Times New Roman"/>
          <w:sz w:val="28"/>
          <w:szCs w:val="28"/>
          <w:lang w:eastAsia="ru-RU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14:paraId="4972E6DA" w14:textId="77777777" w:rsidR="007B35AE" w:rsidRPr="0000693C" w:rsidRDefault="007B35AE" w:rsidP="007B35AE">
      <w:pPr>
        <w:numPr>
          <w:ilvl w:val="0"/>
          <w:numId w:val="25"/>
        </w:numPr>
        <w:shd w:val="clear" w:color="auto" w:fill="FFFFFF"/>
        <w:suppressAutoHyphens w:val="0"/>
        <w:spacing w:after="120"/>
        <w:jc w:val="both"/>
        <w:rPr>
          <w:rFonts w:cs="Times New Roman"/>
          <w:sz w:val="28"/>
          <w:szCs w:val="28"/>
          <w:lang w:eastAsia="ru-RU"/>
        </w:rPr>
      </w:pPr>
      <w:r w:rsidRPr="0000693C">
        <w:rPr>
          <w:rFonts w:cs="Times New Roman"/>
          <w:sz w:val="28"/>
          <w:szCs w:val="28"/>
          <w:lang w:eastAsia="ru-RU"/>
        </w:rPr>
        <w:t>Осуществлять выбор способа представления информации в соответствии с поставленной задачей.</w:t>
      </w:r>
    </w:p>
    <w:p w14:paraId="580F1AE7" w14:textId="77777777" w:rsidR="007B35AE" w:rsidRPr="0000693C" w:rsidRDefault="007B35AE" w:rsidP="007B35AE">
      <w:pPr>
        <w:numPr>
          <w:ilvl w:val="0"/>
          <w:numId w:val="25"/>
        </w:numPr>
        <w:shd w:val="clear" w:color="auto" w:fill="FFFFFF"/>
        <w:suppressAutoHyphens w:val="0"/>
        <w:spacing w:after="120"/>
        <w:jc w:val="both"/>
        <w:rPr>
          <w:rFonts w:cs="Times New Roman"/>
          <w:sz w:val="28"/>
          <w:szCs w:val="28"/>
          <w:lang w:eastAsia="ru-RU"/>
        </w:rPr>
      </w:pPr>
      <w:r w:rsidRPr="0000693C">
        <w:rPr>
          <w:rFonts w:cs="Times New Roman"/>
          <w:sz w:val="28"/>
          <w:szCs w:val="28"/>
          <w:lang w:eastAsia="ru-RU"/>
        </w:rPr>
        <w:t>Иллюстрировать учебные работы с использованием средств информационных технологий.</w:t>
      </w:r>
    </w:p>
    <w:p w14:paraId="5687E45C" w14:textId="77777777" w:rsidR="007B35AE" w:rsidRPr="0000693C" w:rsidRDefault="007B35AE" w:rsidP="007B35AE">
      <w:pPr>
        <w:numPr>
          <w:ilvl w:val="0"/>
          <w:numId w:val="25"/>
        </w:numPr>
        <w:shd w:val="clear" w:color="auto" w:fill="FFFFFF"/>
        <w:suppressAutoHyphens w:val="0"/>
        <w:spacing w:after="120"/>
        <w:jc w:val="both"/>
        <w:rPr>
          <w:rFonts w:cs="Times New Roman"/>
          <w:sz w:val="28"/>
          <w:szCs w:val="28"/>
          <w:lang w:eastAsia="ru-RU"/>
        </w:rPr>
      </w:pPr>
      <w:r w:rsidRPr="0000693C">
        <w:rPr>
          <w:rFonts w:cs="Times New Roman"/>
          <w:sz w:val="28"/>
          <w:szCs w:val="28"/>
          <w:lang w:eastAsia="ru-RU"/>
        </w:rPr>
        <w:t>Создавать информационные объекты сложной структуры, в том числе гипертекстовые.</w:t>
      </w:r>
    </w:p>
    <w:p w14:paraId="36509276" w14:textId="77777777" w:rsidR="007B35AE" w:rsidRPr="0000693C" w:rsidRDefault="007B35AE" w:rsidP="007B35AE">
      <w:pPr>
        <w:numPr>
          <w:ilvl w:val="0"/>
          <w:numId w:val="25"/>
        </w:numPr>
        <w:shd w:val="clear" w:color="auto" w:fill="FFFFFF"/>
        <w:suppressAutoHyphens w:val="0"/>
        <w:spacing w:after="120"/>
        <w:jc w:val="both"/>
        <w:rPr>
          <w:rFonts w:cs="Times New Roman"/>
          <w:sz w:val="28"/>
          <w:szCs w:val="28"/>
          <w:lang w:eastAsia="ru-RU"/>
        </w:rPr>
      </w:pPr>
      <w:r w:rsidRPr="0000693C">
        <w:rPr>
          <w:rFonts w:cs="Times New Roman"/>
          <w:sz w:val="28"/>
          <w:szCs w:val="28"/>
          <w:lang w:eastAsia="ru-RU"/>
        </w:rPr>
        <w:t>Просматривать, создавать, редактировать, сохранять записи в базах данных.</w:t>
      </w:r>
    </w:p>
    <w:p w14:paraId="4C0F8811" w14:textId="77777777" w:rsidR="007B35AE" w:rsidRPr="0000693C" w:rsidRDefault="007B35AE" w:rsidP="007B35AE">
      <w:pPr>
        <w:numPr>
          <w:ilvl w:val="0"/>
          <w:numId w:val="25"/>
        </w:numPr>
        <w:shd w:val="clear" w:color="auto" w:fill="FFFFFF"/>
        <w:suppressAutoHyphens w:val="0"/>
        <w:spacing w:after="120"/>
        <w:jc w:val="both"/>
        <w:rPr>
          <w:rFonts w:cs="Times New Roman"/>
          <w:sz w:val="28"/>
          <w:szCs w:val="28"/>
          <w:lang w:eastAsia="ru-RU"/>
        </w:rPr>
      </w:pPr>
      <w:r w:rsidRPr="0000693C">
        <w:rPr>
          <w:rFonts w:cs="Times New Roman"/>
          <w:sz w:val="28"/>
          <w:szCs w:val="28"/>
          <w:lang w:eastAsia="ru-RU"/>
        </w:rPr>
        <w:t>Осуществлять поиск информации в базах данных, компьютерных сетях и пр.</w:t>
      </w:r>
    </w:p>
    <w:p w14:paraId="0AE3CDCB" w14:textId="77777777" w:rsidR="007B35AE" w:rsidRPr="0000693C" w:rsidRDefault="007B35AE" w:rsidP="007B35AE">
      <w:pPr>
        <w:numPr>
          <w:ilvl w:val="0"/>
          <w:numId w:val="25"/>
        </w:numPr>
        <w:shd w:val="clear" w:color="auto" w:fill="FFFFFF"/>
        <w:suppressAutoHyphens w:val="0"/>
        <w:spacing w:after="120"/>
        <w:jc w:val="both"/>
        <w:rPr>
          <w:rFonts w:cs="Times New Roman"/>
          <w:sz w:val="28"/>
          <w:szCs w:val="28"/>
          <w:lang w:eastAsia="ru-RU"/>
        </w:rPr>
      </w:pPr>
      <w:r w:rsidRPr="0000693C">
        <w:rPr>
          <w:rFonts w:cs="Times New Roman"/>
          <w:sz w:val="28"/>
          <w:szCs w:val="28"/>
          <w:lang w:eastAsia="ru-RU"/>
        </w:rPr>
        <w:t>Представлять числовую информацию различными способами (таблица, массив, график, диаграмма и пр.)</w:t>
      </w:r>
    </w:p>
    <w:p w14:paraId="605AA183" w14:textId="77777777" w:rsidR="007B35AE" w:rsidRDefault="007B35AE" w:rsidP="007B35AE">
      <w:pPr>
        <w:numPr>
          <w:ilvl w:val="0"/>
          <w:numId w:val="25"/>
        </w:numPr>
        <w:shd w:val="clear" w:color="auto" w:fill="FFFFFF"/>
        <w:suppressAutoHyphens w:val="0"/>
        <w:spacing w:after="120"/>
        <w:jc w:val="both"/>
        <w:rPr>
          <w:rFonts w:cs="Times New Roman"/>
          <w:sz w:val="28"/>
          <w:szCs w:val="28"/>
          <w:lang w:eastAsia="ru-RU"/>
        </w:rPr>
      </w:pPr>
      <w:r w:rsidRPr="0000693C">
        <w:rPr>
          <w:rFonts w:cs="Times New Roman"/>
          <w:sz w:val="28"/>
          <w:szCs w:val="28"/>
          <w:lang w:eastAsia="ru-RU"/>
        </w:rPr>
        <w:t>Соблюдать правила техники безопасности и гигиенические рекомендации при использовании средств ИКТ.</w:t>
      </w:r>
    </w:p>
    <w:p w14:paraId="0FF30459" w14:textId="77777777" w:rsidR="007B35AE" w:rsidRPr="005A6E89" w:rsidRDefault="007B35AE" w:rsidP="007B35AE">
      <w:pPr>
        <w:numPr>
          <w:ilvl w:val="0"/>
          <w:numId w:val="25"/>
        </w:numPr>
        <w:suppressAutoHyphens w:val="0"/>
        <w:spacing w:line="360" w:lineRule="atLeast"/>
        <w:jc w:val="both"/>
        <w:rPr>
          <w:color w:val="000000"/>
          <w:sz w:val="28"/>
          <w:szCs w:val="28"/>
          <w:lang w:eastAsia="ru-RU"/>
        </w:rPr>
      </w:pPr>
      <w:r w:rsidRPr="005A6E89">
        <w:rPr>
          <w:color w:val="000000"/>
          <w:sz w:val="28"/>
          <w:szCs w:val="28"/>
          <w:lang w:eastAsia="ru-RU"/>
        </w:rPr>
        <w:t>Осуществлять анализ систем с целью построения моделей разных типов;</w:t>
      </w:r>
    </w:p>
    <w:p w14:paraId="78FA7111" w14:textId="77777777" w:rsidR="007B35AE" w:rsidRPr="005A6E89" w:rsidRDefault="007B35AE" w:rsidP="007B35AE">
      <w:pPr>
        <w:numPr>
          <w:ilvl w:val="0"/>
          <w:numId w:val="25"/>
        </w:numPr>
        <w:suppressAutoHyphens w:val="0"/>
        <w:spacing w:line="360" w:lineRule="atLeast"/>
        <w:jc w:val="both"/>
        <w:rPr>
          <w:color w:val="000000"/>
          <w:sz w:val="28"/>
          <w:szCs w:val="28"/>
          <w:lang w:eastAsia="ru-RU"/>
        </w:rPr>
      </w:pPr>
      <w:r w:rsidRPr="005A6E89">
        <w:rPr>
          <w:color w:val="000000"/>
          <w:sz w:val="28"/>
          <w:szCs w:val="28"/>
          <w:lang w:eastAsia="ru-RU"/>
        </w:rPr>
        <w:t>Строить граф-модели систем с иерархической и сетевой структурой;</w:t>
      </w:r>
    </w:p>
    <w:p w14:paraId="3AD095DB" w14:textId="77777777" w:rsidR="007B35AE" w:rsidRPr="005A6E89" w:rsidRDefault="007B35AE" w:rsidP="007B35AE">
      <w:pPr>
        <w:numPr>
          <w:ilvl w:val="0"/>
          <w:numId w:val="25"/>
        </w:numPr>
        <w:suppressAutoHyphens w:val="0"/>
        <w:spacing w:line="360" w:lineRule="atLeast"/>
        <w:jc w:val="both"/>
        <w:rPr>
          <w:color w:val="000000"/>
          <w:sz w:val="28"/>
          <w:szCs w:val="28"/>
          <w:lang w:eastAsia="ru-RU"/>
        </w:rPr>
      </w:pPr>
      <w:r w:rsidRPr="005A6E89">
        <w:rPr>
          <w:color w:val="000000"/>
          <w:sz w:val="28"/>
          <w:szCs w:val="28"/>
          <w:lang w:eastAsia="ru-RU"/>
        </w:rPr>
        <w:t xml:space="preserve">Организовывать однотабличные базы данных в MS </w:t>
      </w:r>
      <w:proofErr w:type="spellStart"/>
      <w:r w:rsidRPr="005A6E89">
        <w:rPr>
          <w:color w:val="000000"/>
          <w:sz w:val="28"/>
          <w:szCs w:val="28"/>
          <w:lang w:eastAsia="ru-RU"/>
        </w:rPr>
        <w:t>Excel</w:t>
      </w:r>
      <w:proofErr w:type="spellEnd"/>
      <w:r w:rsidRPr="005A6E89">
        <w:rPr>
          <w:color w:val="000000"/>
          <w:sz w:val="28"/>
          <w:szCs w:val="28"/>
          <w:lang w:eastAsia="ru-RU"/>
        </w:rPr>
        <w:t>;</w:t>
      </w:r>
    </w:p>
    <w:p w14:paraId="6F11D5FC" w14:textId="77777777" w:rsidR="007B35AE" w:rsidRPr="005A6E89" w:rsidRDefault="007B35AE" w:rsidP="007B35AE">
      <w:pPr>
        <w:numPr>
          <w:ilvl w:val="0"/>
          <w:numId w:val="25"/>
        </w:numPr>
        <w:suppressAutoHyphens w:val="0"/>
        <w:spacing w:line="360" w:lineRule="atLeast"/>
        <w:jc w:val="both"/>
        <w:rPr>
          <w:color w:val="000000"/>
          <w:sz w:val="28"/>
          <w:szCs w:val="28"/>
          <w:lang w:eastAsia="ru-RU"/>
        </w:rPr>
      </w:pPr>
      <w:r w:rsidRPr="005A6E89">
        <w:rPr>
          <w:color w:val="000000"/>
          <w:sz w:val="28"/>
          <w:szCs w:val="28"/>
          <w:lang w:eastAsia="ru-RU"/>
        </w:rPr>
        <w:t>Осуществлять выборку и сортировку данных;</w:t>
      </w:r>
    </w:p>
    <w:p w14:paraId="1A4B262D" w14:textId="77777777" w:rsidR="007B35AE" w:rsidRPr="005A6E89" w:rsidRDefault="007B35AE" w:rsidP="007B35AE">
      <w:pPr>
        <w:numPr>
          <w:ilvl w:val="0"/>
          <w:numId w:val="25"/>
        </w:numPr>
        <w:suppressAutoHyphens w:val="0"/>
        <w:spacing w:line="360" w:lineRule="atLeast"/>
        <w:jc w:val="both"/>
        <w:rPr>
          <w:color w:val="000000"/>
          <w:sz w:val="28"/>
          <w:szCs w:val="28"/>
          <w:lang w:eastAsia="ru-RU"/>
        </w:rPr>
      </w:pPr>
      <w:r w:rsidRPr="005A6E89">
        <w:rPr>
          <w:color w:val="000000"/>
          <w:sz w:val="28"/>
          <w:szCs w:val="28"/>
          <w:lang w:eastAsia="ru-RU"/>
        </w:rPr>
        <w:t>Осуществлять фильтрацию данных;</w:t>
      </w:r>
    </w:p>
    <w:p w14:paraId="5004491D" w14:textId="77777777" w:rsidR="007B35AE" w:rsidRPr="0000693C" w:rsidRDefault="007B35AE" w:rsidP="007B35AE">
      <w:pPr>
        <w:numPr>
          <w:ilvl w:val="0"/>
          <w:numId w:val="25"/>
        </w:numPr>
        <w:shd w:val="clear" w:color="auto" w:fill="FFFFFF"/>
        <w:suppressAutoHyphens w:val="0"/>
        <w:spacing w:after="120"/>
        <w:jc w:val="both"/>
        <w:rPr>
          <w:rFonts w:cs="Times New Roman"/>
          <w:sz w:val="28"/>
          <w:szCs w:val="28"/>
          <w:lang w:eastAsia="ru-RU"/>
        </w:rPr>
      </w:pPr>
    </w:p>
    <w:p w14:paraId="4F75C34A" w14:textId="77777777" w:rsidR="007B35AE" w:rsidRPr="007B35AE" w:rsidRDefault="007B35AE" w:rsidP="007B35AE">
      <w:pPr>
        <w:numPr>
          <w:ilvl w:val="0"/>
          <w:numId w:val="25"/>
        </w:numPr>
        <w:shd w:val="clear" w:color="auto" w:fill="FFFFFF"/>
        <w:suppressAutoHyphens w:val="0"/>
        <w:spacing w:after="120"/>
        <w:jc w:val="both"/>
        <w:rPr>
          <w:rFonts w:cs="Times New Roman"/>
          <w:sz w:val="28"/>
          <w:szCs w:val="28"/>
          <w:lang w:eastAsia="ru-RU"/>
        </w:rPr>
      </w:pPr>
      <w:r w:rsidRPr="007B35AE">
        <w:rPr>
          <w:rFonts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7B35AE">
        <w:rPr>
          <w:rFonts w:cs="Times New Roman"/>
          <w:sz w:val="28"/>
          <w:szCs w:val="28"/>
          <w:lang w:eastAsia="ru-RU"/>
        </w:rPr>
        <w:t>для</w:t>
      </w:r>
      <w:r w:rsidRPr="007B35AE">
        <w:rPr>
          <w:rFonts w:cs="Times New Roman"/>
          <w:b/>
          <w:bCs/>
          <w:sz w:val="28"/>
          <w:szCs w:val="28"/>
          <w:lang w:eastAsia="ru-RU"/>
        </w:rPr>
        <w:t>:</w:t>
      </w:r>
    </w:p>
    <w:p w14:paraId="73D1BAFB" w14:textId="77777777" w:rsidR="007B35AE" w:rsidRPr="007B35AE" w:rsidRDefault="007B35AE" w:rsidP="007B35AE">
      <w:pPr>
        <w:numPr>
          <w:ilvl w:val="1"/>
          <w:numId w:val="26"/>
        </w:numPr>
        <w:shd w:val="clear" w:color="auto" w:fill="FFFFFF"/>
        <w:tabs>
          <w:tab w:val="clear" w:pos="1440"/>
        </w:tabs>
        <w:suppressAutoHyphens w:val="0"/>
        <w:spacing w:after="120"/>
        <w:ind w:left="567" w:hanging="141"/>
        <w:jc w:val="both"/>
        <w:rPr>
          <w:rFonts w:cs="Times New Roman"/>
          <w:sz w:val="28"/>
          <w:szCs w:val="28"/>
          <w:lang w:eastAsia="ru-RU"/>
        </w:rPr>
      </w:pPr>
      <w:r w:rsidRPr="007B35AE">
        <w:rPr>
          <w:rFonts w:cs="Times New Roman"/>
          <w:sz w:val="28"/>
          <w:szCs w:val="28"/>
          <w:lang w:eastAsia="ru-RU"/>
        </w:rPr>
        <w:t>эффективной организации индивидуального информационного пространства;</w:t>
      </w:r>
    </w:p>
    <w:p w14:paraId="4FFF2BDD" w14:textId="77777777" w:rsidR="007B35AE" w:rsidRPr="007B35AE" w:rsidRDefault="007B35AE" w:rsidP="007B35AE">
      <w:pPr>
        <w:numPr>
          <w:ilvl w:val="1"/>
          <w:numId w:val="26"/>
        </w:numPr>
        <w:shd w:val="clear" w:color="auto" w:fill="FFFFFF"/>
        <w:tabs>
          <w:tab w:val="clear" w:pos="1440"/>
        </w:tabs>
        <w:suppressAutoHyphens w:val="0"/>
        <w:spacing w:after="120"/>
        <w:ind w:left="567" w:hanging="141"/>
        <w:jc w:val="both"/>
        <w:rPr>
          <w:rFonts w:cs="Times New Roman"/>
          <w:sz w:val="28"/>
          <w:szCs w:val="28"/>
          <w:lang w:eastAsia="ru-RU"/>
        </w:rPr>
      </w:pPr>
      <w:r w:rsidRPr="007B35AE">
        <w:rPr>
          <w:rFonts w:cs="Times New Roman"/>
          <w:sz w:val="28"/>
          <w:szCs w:val="28"/>
          <w:lang w:eastAsia="ru-RU"/>
        </w:rPr>
        <w:t>автоматизации коммуникационной деятельности;</w:t>
      </w:r>
    </w:p>
    <w:p w14:paraId="0B42A0B8" w14:textId="77777777" w:rsidR="007B35AE" w:rsidRPr="007B35AE" w:rsidRDefault="007B35AE" w:rsidP="007B35AE">
      <w:pPr>
        <w:numPr>
          <w:ilvl w:val="1"/>
          <w:numId w:val="26"/>
        </w:numPr>
        <w:shd w:val="clear" w:color="auto" w:fill="FFFFFF"/>
        <w:tabs>
          <w:tab w:val="clear" w:pos="1440"/>
        </w:tabs>
        <w:suppressAutoHyphens w:val="0"/>
        <w:spacing w:after="120"/>
        <w:ind w:left="567" w:hanging="141"/>
        <w:jc w:val="both"/>
        <w:rPr>
          <w:rFonts w:cs="Times New Roman"/>
          <w:sz w:val="28"/>
          <w:szCs w:val="28"/>
          <w:lang w:eastAsia="ru-RU"/>
        </w:rPr>
      </w:pPr>
      <w:r w:rsidRPr="007B35AE">
        <w:rPr>
          <w:rFonts w:cs="Times New Roman"/>
          <w:sz w:val="28"/>
          <w:szCs w:val="28"/>
          <w:lang w:eastAsia="ru-RU"/>
        </w:rPr>
        <w:lastRenderedPageBreak/>
        <w:t>эффективного применения информационных образовательных ресурсов в учебной деятельности.</w:t>
      </w:r>
    </w:p>
    <w:p w14:paraId="161C67BF" w14:textId="77777777" w:rsidR="007B35AE" w:rsidRPr="007B35AE" w:rsidRDefault="007B35AE" w:rsidP="007B35AE">
      <w:pPr>
        <w:numPr>
          <w:ilvl w:val="0"/>
          <w:numId w:val="26"/>
        </w:numPr>
        <w:suppressAutoHyphens w:val="0"/>
        <w:spacing w:line="360" w:lineRule="atLeast"/>
        <w:jc w:val="both"/>
        <w:rPr>
          <w:color w:val="000000"/>
          <w:sz w:val="28"/>
          <w:szCs w:val="28"/>
          <w:lang w:eastAsia="ru-RU"/>
        </w:rPr>
      </w:pPr>
      <w:r w:rsidRPr="007B35AE">
        <w:rPr>
          <w:color w:val="000000"/>
          <w:sz w:val="28"/>
          <w:szCs w:val="28"/>
          <w:lang w:eastAsia="ru-RU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14:paraId="5AC4C701" w14:textId="77777777" w:rsidR="007B35AE" w:rsidRPr="007B35AE" w:rsidRDefault="007B35AE" w:rsidP="007B35AE">
      <w:pPr>
        <w:numPr>
          <w:ilvl w:val="0"/>
          <w:numId w:val="26"/>
        </w:numPr>
        <w:suppressAutoHyphens w:val="0"/>
        <w:spacing w:line="360" w:lineRule="atLeast"/>
        <w:jc w:val="both"/>
        <w:rPr>
          <w:color w:val="000000"/>
          <w:sz w:val="28"/>
          <w:szCs w:val="28"/>
          <w:lang w:eastAsia="ru-RU"/>
        </w:rPr>
      </w:pPr>
      <w:r w:rsidRPr="007B35AE">
        <w:rPr>
          <w:color w:val="000000"/>
          <w:sz w:val="28"/>
          <w:szCs w:val="28"/>
          <w:lang w:eastAsia="ru-RU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14:paraId="4A13492E" w14:textId="77777777" w:rsidR="007B35AE" w:rsidRPr="007B35AE" w:rsidRDefault="007B35AE" w:rsidP="007B35AE">
      <w:pPr>
        <w:numPr>
          <w:ilvl w:val="0"/>
          <w:numId w:val="26"/>
        </w:numPr>
        <w:suppressAutoHyphens w:val="0"/>
        <w:spacing w:line="360" w:lineRule="atLeast"/>
        <w:jc w:val="both"/>
        <w:rPr>
          <w:color w:val="000000"/>
          <w:sz w:val="28"/>
          <w:szCs w:val="28"/>
          <w:lang w:eastAsia="ru-RU"/>
        </w:rPr>
      </w:pPr>
      <w:r w:rsidRPr="007B35AE">
        <w:rPr>
          <w:color w:val="000000"/>
          <w:sz w:val="28"/>
          <w:szCs w:val="28"/>
          <w:lang w:eastAsia="ru-RU"/>
        </w:rPr>
        <w:t>автоматизации коммуникационной деятельности;</w:t>
      </w:r>
    </w:p>
    <w:p w14:paraId="60EB3F0D" w14:textId="77777777" w:rsidR="007B35AE" w:rsidRPr="007B35AE" w:rsidRDefault="007B35AE" w:rsidP="007B35AE">
      <w:pPr>
        <w:numPr>
          <w:ilvl w:val="0"/>
          <w:numId w:val="26"/>
        </w:numPr>
        <w:suppressAutoHyphens w:val="0"/>
        <w:spacing w:line="360" w:lineRule="atLeast"/>
        <w:jc w:val="both"/>
        <w:rPr>
          <w:color w:val="000000"/>
          <w:sz w:val="28"/>
          <w:szCs w:val="28"/>
          <w:lang w:eastAsia="ru-RU"/>
        </w:rPr>
      </w:pPr>
      <w:r w:rsidRPr="007B35AE">
        <w:rPr>
          <w:color w:val="000000"/>
          <w:sz w:val="28"/>
          <w:szCs w:val="28"/>
          <w:lang w:eastAsia="ru-RU"/>
        </w:rPr>
        <w:t>соблюдения этических и правовых норм при работе с информацией;</w:t>
      </w:r>
    </w:p>
    <w:p w14:paraId="3BDED1A8" w14:textId="77777777" w:rsidR="007B35AE" w:rsidRPr="007B35AE" w:rsidRDefault="007B35AE" w:rsidP="007B35AE">
      <w:pPr>
        <w:numPr>
          <w:ilvl w:val="1"/>
          <w:numId w:val="26"/>
        </w:numPr>
        <w:shd w:val="clear" w:color="auto" w:fill="FFFFFF"/>
        <w:suppressAutoHyphens w:val="0"/>
        <w:spacing w:after="120"/>
        <w:jc w:val="both"/>
        <w:rPr>
          <w:rFonts w:cs="Times New Roman"/>
          <w:sz w:val="28"/>
          <w:szCs w:val="28"/>
          <w:lang w:eastAsia="ru-RU"/>
        </w:rPr>
      </w:pPr>
      <w:r w:rsidRPr="007B35AE">
        <w:rPr>
          <w:color w:val="000000"/>
          <w:sz w:val="28"/>
          <w:szCs w:val="28"/>
          <w:lang w:eastAsia="ru-RU"/>
        </w:rPr>
        <w:t>эффективной организации индивидуального информационного пространства</w:t>
      </w:r>
    </w:p>
    <w:p w14:paraId="75D0C9A2" w14:textId="353C8E83" w:rsidR="00F52345" w:rsidRDefault="00717BE8" w:rsidP="00A6560E">
      <w:pPr>
        <w:pStyle w:val="ad"/>
        <w:spacing w:before="0" w:after="12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  <w:r w:rsidR="006563DC" w:rsidRPr="00CD412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  <w:r w:rsidR="00F52345" w:rsidRPr="00CD4121">
        <w:rPr>
          <w:rFonts w:ascii="Times New Roman" w:hAnsi="Times New Roman" w:cs="Times New Roman"/>
          <w:b/>
          <w:color w:val="auto"/>
          <w:sz w:val="28"/>
          <w:szCs w:val="28"/>
        </w:rPr>
        <w:t>ТЕМАТИЧЕСКОЕ ПЛАНИРОВАНИЕ</w:t>
      </w:r>
      <w:r w:rsidR="00A17D90" w:rsidRPr="00CD41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11 </w:t>
      </w:r>
      <w:r w:rsidR="00CD2940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E482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А</w:t>
      </w:r>
      <w:r w:rsidR="00CD294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A17D90" w:rsidRPr="00CD41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</w:t>
      </w:r>
    </w:p>
    <w:p w14:paraId="65D44383" w14:textId="77777777" w:rsidR="00CD2940" w:rsidRDefault="00CD2940" w:rsidP="00CD4121">
      <w:pPr>
        <w:pStyle w:val="ad"/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7088"/>
        <w:gridCol w:w="1984"/>
      </w:tblGrid>
      <w:tr w:rsidR="006563DC" w:rsidRPr="00256122" w14:paraId="135E91F3" w14:textId="77777777" w:rsidTr="006563DC">
        <w:trPr>
          <w:trHeight w:val="276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ED594" w14:textId="77777777" w:rsidR="006563DC" w:rsidRPr="00256122" w:rsidRDefault="006563DC" w:rsidP="009D36A3">
            <w:pPr>
              <w:ind w:left="140" w:firstLine="7"/>
              <w:rPr>
                <w:b/>
              </w:rPr>
            </w:pPr>
            <w:r w:rsidRPr="00256122">
              <w:rPr>
                <w:b/>
                <w:bCs/>
              </w:rPr>
              <w:t>Номер урока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45233" w14:textId="77777777" w:rsidR="006563DC" w:rsidRPr="00256122" w:rsidRDefault="006563DC" w:rsidP="009D36A3">
            <w:pPr>
              <w:jc w:val="center"/>
              <w:rPr>
                <w:b/>
              </w:rPr>
            </w:pPr>
            <w:r w:rsidRPr="00256122">
              <w:rPr>
                <w:b/>
                <w:bCs/>
              </w:rPr>
              <w:t>Тема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25AA5" w14:textId="77777777" w:rsidR="006563DC" w:rsidRPr="00256122" w:rsidRDefault="006563DC" w:rsidP="009D36A3">
            <w:pPr>
              <w:jc w:val="center"/>
              <w:rPr>
                <w:b/>
              </w:rPr>
            </w:pPr>
            <w:r w:rsidRPr="00256122">
              <w:rPr>
                <w:b/>
                <w:bCs/>
              </w:rPr>
              <w:t>Домашнее задание</w:t>
            </w:r>
          </w:p>
        </w:tc>
      </w:tr>
      <w:tr w:rsidR="006563DC" w:rsidRPr="00256122" w14:paraId="3C770B4A" w14:textId="77777777" w:rsidTr="006563DC">
        <w:trPr>
          <w:trHeight w:val="276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1D0AD" w14:textId="77777777" w:rsidR="006563DC" w:rsidRPr="00256122" w:rsidRDefault="006563DC" w:rsidP="009D36A3">
            <w:pPr>
              <w:ind w:left="140" w:firstLine="7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F3591" w14:textId="77777777" w:rsidR="006563DC" w:rsidRPr="00256122" w:rsidRDefault="006563DC" w:rsidP="009D36A3">
            <w:pPr>
              <w:ind w:left="1600" w:firstLine="709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6E8C6" w14:textId="77777777" w:rsidR="006563DC" w:rsidRPr="00256122" w:rsidRDefault="006563DC" w:rsidP="009D36A3">
            <w:pPr>
              <w:ind w:firstLine="709"/>
              <w:jc w:val="center"/>
              <w:rPr>
                <w:b/>
                <w:bCs/>
              </w:rPr>
            </w:pPr>
          </w:p>
        </w:tc>
      </w:tr>
      <w:tr w:rsidR="006563DC" w:rsidRPr="00256122" w14:paraId="65FF3C4F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8F14C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DBB2B" w14:textId="77777777" w:rsidR="006563DC" w:rsidRPr="00256122" w:rsidRDefault="006563D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256122">
              <w:rPr>
                <w:color w:val="000000"/>
              </w:rPr>
              <w:t>Техника безопасности и правила поведения в компьютерном классе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209D5" w14:textId="77777777" w:rsidR="006563DC" w:rsidRPr="00256122" w:rsidRDefault="006563D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256122">
              <w:rPr>
                <w:color w:val="000000"/>
              </w:rPr>
              <w:t>Введение</w:t>
            </w:r>
          </w:p>
        </w:tc>
      </w:tr>
      <w:tr w:rsidR="006563DC" w:rsidRPr="00256122" w14:paraId="62138FE6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9848F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F1DF7" w14:textId="77777777" w:rsidR="006563DC" w:rsidRPr="00256122" w:rsidRDefault="006563DC">
            <w:pPr>
              <w:rPr>
                <w:color w:val="000000"/>
              </w:rPr>
            </w:pPr>
            <w:r w:rsidRPr="00256122">
              <w:rPr>
                <w:color w:val="000000"/>
              </w:rPr>
              <w:t>Входной контроль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D7987" w14:textId="77777777" w:rsidR="006563DC" w:rsidRPr="00256122" w:rsidRDefault="006563DC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Введение</w:t>
            </w:r>
          </w:p>
        </w:tc>
      </w:tr>
      <w:tr w:rsidR="006563DC" w:rsidRPr="00256122" w14:paraId="3878AE8E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461FE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01548" w14:textId="77777777" w:rsidR="006563DC" w:rsidRPr="00256122" w:rsidRDefault="006563DC">
            <w:pPr>
              <w:rPr>
                <w:color w:val="000000"/>
              </w:rPr>
            </w:pPr>
            <w:r w:rsidRPr="00256122">
              <w:rPr>
                <w:color w:val="000000"/>
              </w:rPr>
              <w:t>Алгебра логики. Понятие Высказывания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D33FE" w14:textId="77777777" w:rsidR="006563DC" w:rsidRPr="00256122" w:rsidRDefault="006563DC">
            <w:pPr>
              <w:jc w:val="center"/>
              <w:rPr>
                <w:rFonts w:ascii="Calibri" w:hAnsi="Calibri" w:cs="Arial"/>
                <w:color w:val="000000"/>
              </w:rPr>
            </w:pPr>
            <w:r w:rsidRPr="00256122">
              <w:rPr>
                <w:rFonts w:ascii="Calibri" w:hAnsi="Calibri" w:cs="Arial"/>
                <w:color w:val="000000"/>
              </w:rPr>
              <w:t>§</w:t>
            </w:r>
            <w:r w:rsidRPr="00256122">
              <w:rPr>
                <w:color w:val="000000"/>
              </w:rPr>
              <w:t>1.6.1 пр.</w:t>
            </w:r>
          </w:p>
        </w:tc>
      </w:tr>
      <w:tr w:rsidR="006563DC" w:rsidRPr="00256122" w14:paraId="4481FD24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D4320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4C551" w14:textId="77777777" w:rsidR="006563DC" w:rsidRPr="00256122" w:rsidRDefault="006563DC">
            <w:pPr>
              <w:rPr>
                <w:color w:val="000000"/>
              </w:rPr>
            </w:pPr>
            <w:r w:rsidRPr="00256122">
              <w:rPr>
                <w:color w:val="000000"/>
              </w:rPr>
              <w:t>Логические операции. Таблицы истинности.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29215" w14:textId="77777777" w:rsidR="006563DC" w:rsidRPr="00256122" w:rsidRDefault="006563DC">
            <w:pPr>
              <w:jc w:val="center"/>
              <w:rPr>
                <w:rFonts w:cs="Times New Roman"/>
                <w:color w:val="000000"/>
              </w:rPr>
            </w:pPr>
            <w:r w:rsidRPr="00256122">
              <w:rPr>
                <w:color w:val="000000"/>
              </w:rPr>
              <w:t>§1.6.2 пр.</w:t>
            </w:r>
          </w:p>
        </w:tc>
      </w:tr>
      <w:tr w:rsidR="006563DC" w:rsidRPr="00256122" w14:paraId="617B950C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921EC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73E64" w14:textId="77777777" w:rsidR="006563DC" w:rsidRPr="00256122" w:rsidRDefault="006563DC">
            <w:pPr>
              <w:rPr>
                <w:color w:val="000000"/>
              </w:rPr>
            </w:pPr>
            <w:r w:rsidRPr="00256122">
              <w:rPr>
                <w:color w:val="000000"/>
              </w:rPr>
              <w:t>Логические операции. Таблицы истинности.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14C23" w14:textId="77777777" w:rsidR="006563DC" w:rsidRPr="00256122" w:rsidRDefault="006563DC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§1.6.3 пр.</w:t>
            </w:r>
          </w:p>
        </w:tc>
      </w:tr>
      <w:tr w:rsidR="006563DC" w:rsidRPr="00256122" w14:paraId="157DF003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1D1D6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BEED7" w14:textId="77777777" w:rsidR="006563DC" w:rsidRPr="00256122" w:rsidRDefault="006563DC">
            <w:pPr>
              <w:rPr>
                <w:color w:val="000000"/>
              </w:rPr>
            </w:pPr>
            <w:r w:rsidRPr="00256122">
              <w:rPr>
                <w:color w:val="000000"/>
              </w:rPr>
              <w:t>Законы де Моргана. Тождественность высказываний.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65764" w14:textId="77777777" w:rsidR="006563DC" w:rsidRPr="00256122" w:rsidRDefault="006563DC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§1.6.4 пр.</w:t>
            </w:r>
          </w:p>
        </w:tc>
      </w:tr>
      <w:tr w:rsidR="006563DC" w:rsidRPr="00256122" w14:paraId="79D671CC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D6208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6968F" w14:textId="77777777" w:rsidR="006563DC" w:rsidRPr="00256122" w:rsidRDefault="006563DC" w:rsidP="009D36A3">
            <w:pPr>
              <w:rPr>
                <w:rFonts w:cs="Times New Roman"/>
                <w:b/>
                <w:bCs/>
                <w:i/>
                <w:iCs/>
                <w:color w:val="000000"/>
              </w:rPr>
            </w:pPr>
            <w:r w:rsidRPr="00256122">
              <w:rPr>
                <w:color w:val="000000"/>
              </w:rPr>
              <w:t>Законы де Моргана. Тождественность высказываний.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ADAFE" w14:textId="77777777" w:rsidR="006563DC" w:rsidRPr="00256122" w:rsidRDefault="006563DC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§1.6.4 пр.</w:t>
            </w:r>
          </w:p>
        </w:tc>
      </w:tr>
      <w:tr w:rsidR="006563DC" w:rsidRPr="00256122" w14:paraId="073A6725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88DEE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9AFD0" w14:textId="77777777" w:rsidR="006563DC" w:rsidRPr="00256122" w:rsidRDefault="006563D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256122">
              <w:rPr>
                <w:color w:val="000000"/>
              </w:rPr>
              <w:t>Законы логики.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A9BED" w14:textId="77777777" w:rsidR="006563DC" w:rsidRPr="00256122" w:rsidRDefault="006563DC" w:rsidP="009D36A3">
            <w:pPr>
              <w:jc w:val="center"/>
            </w:pPr>
            <w:r w:rsidRPr="00256122">
              <w:rPr>
                <w:color w:val="000000"/>
              </w:rPr>
              <w:t>§1.6.4 пр.</w:t>
            </w:r>
          </w:p>
        </w:tc>
      </w:tr>
      <w:tr w:rsidR="006563DC" w:rsidRPr="00256122" w14:paraId="06B25130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3B621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EF8F6" w14:textId="77777777" w:rsidR="006563DC" w:rsidRPr="00256122" w:rsidRDefault="006563D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256122">
              <w:rPr>
                <w:color w:val="000000"/>
              </w:rPr>
              <w:t>Законы логики.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1E18F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 xml:space="preserve">§1.6.4 </w:t>
            </w:r>
            <w:proofErr w:type="gramStart"/>
            <w:r w:rsidRPr="00256122">
              <w:rPr>
                <w:color w:val="000000"/>
              </w:rPr>
              <w:t>пр.§</w:t>
            </w:r>
            <w:proofErr w:type="gramEnd"/>
            <w:r w:rsidRPr="00256122">
              <w:rPr>
                <w:color w:val="000000"/>
              </w:rPr>
              <w:t>5</w:t>
            </w:r>
          </w:p>
        </w:tc>
      </w:tr>
      <w:tr w:rsidR="006563DC" w:rsidRPr="00256122" w14:paraId="7FCA5362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15344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40D5A" w14:textId="77777777" w:rsidR="006563DC" w:rsidRPr="00256122" w:rsidRDefault="006563D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256122">
              <w:rPr>
                <w:color w:val="000000"/>
              </w:rPr>
              <w:t>Упрощение формул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111A3" w14:textId="77777777" w:rsidR="006563DC" w:rsidRPr="00256122" w:rsidRDefault="006563D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256122">
              <w:rPr>
                <w:color w:val="000000"/>
              </w:rPr>
              <w:t>§1.6.5 пр.</w:t>
            </w:r>
          </w:p>
        </w:tc>
      </w:tr>
      <w:tr w:rsidR="006563DC" w:rsidRPr="00256122" w14:paraId="27B86517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DD934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26A72" w14:textId="77777777" w:rsidR="006563DC" w:rsidRPr="00256122" w:rsidRDefault="006563D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256122">
              <w:rPr>
                <w:color w:val="000000"/>
              </w:rPr>
              <w:t>Упрощение формул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A66FE" w14:textId="77777777" w:rsidR="006563DC" w:rsidRPr="00256122" w:rsidRDefault="006563D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256122">
              <w:rPr>
                <w:color w:val="000000"/>
              </w:rPr>
              <w:t>§1.6.5 пр.</w:t>
            </w:r>
          </w:p>
        </w:tc>
      </w:tr>
      <w:tr w:rsidR="006563DC" w:rsidRPr="00256122" w14:paraId="7800C675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AE909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AFBA1" w14:textId="77777777" w:rsidR="006563DC" w:rsidRPr="00256122" w:rsidRDefault="006563DC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256122">
              <w:rPr>
                <w:color w:val="000000"/>
              </w:rPr>
              <w:t>Решение логических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3FE8C" w14:textId="77777777" w:rsidR="006563DC" w:rsidRPr="00256122" w:rsidRDefault="006563D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256122">
              <w:rPr>
                <w:color w:val="000000"/>
              </w:rPr>
              <w:t>§1.6.5 пр.</w:t>
            </w:r>
          </w:p>
        </w:tc>
      </w:tr>
      <w:tr w:rsidR="006563DC" w:rsidRPr="00256122" w14:paraId="607485D4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A78A7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38C24" w14:textId="77777777" w:rsidR="006563DC" w:rsidRPr="00256122" w:rsidRDefault="006563DC">
            <w:pPr>
              <w:rPr>
                <w:color w:val="000000"/>
              </w:rPr>
            </w:pPr>
            <w:r w:rsidRPr="00256122">
              <w:rPr>
                <w:color w:val="000000"/>
              </w:rPr>
              <w:t>Решение логических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40305" w14:textId="77777777" w:rsidR="006563DC" w:rsidRPr="00256122" w:rsidRDefault="006563DC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§1.6.5 пр.</w:t>
            </w:r>
          </w:p>
        </w:tc>
      </w:tr>
      <w:tr w:rsidR="006563DC" w:rsidRPr="00256122" w14:paraId="4AFCA938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F020F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EF6CF" w14:textId="77777777" w:rsidR="006563DC" w:rsidRPr="00256122" w:rsidRDefault="006563DC">
            <w:pPr>
              <w:rPr>
                <w:color w:val="000000"/>
              </w:rPr>
            </w:pPr>
            <w:r w:rsidRPr="00256122">
              <w:rPr>
                <w:color w:val="000000"/>
              </w:rPr>
              <w:t>Зачет "Основы формальной логики"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F1255" w14:textId="77777777" w:rsidR="006563DC" w:rsidRPr="00256122" w:rsidRDefault="006563DC">
            <w:pPr>
              <w:jc w:val="center"/>
              <w:rPr>
                <w:color w:val="000000"/>
              </w:rPr>
            </w:pPr>
          </w:p>
        </w:tc>
      </w:tr>
      <w:tr w:rsidR="006563DC" w:rsidRPr="00256122" w14:paraId="6CD5CB92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4A188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5D698" w14:textId="77777777" w:rsidR="006563DC" w:rsidRPr="00256122" w:rsidRDefault="006563DC">
            <w:pPr>
              <w:rPr>
                <w:color w:val="000000"/>
              </w:rPr>
            </w:pPr>
            <w:r w:rsidRPr="00256122">
              <w:rPr>
                <w:color w:val="000000"/>
              </w:rPr>
              <w:t>Информационные ресурсы общества.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6462E" w14:textId="77777777" w:rsidR="006563DC" w:rsidRPr="00256122" w:rsidRDefault="006563DC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§1, §1.1 пр.</w:t>
            </w:r>
          </w:p>
        </w:tc>
      </w:tr>
      <w:tr w:rsidR="006563DC" w:rsidRPr="00256122" w14:paraId="1A045089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FA470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43507" w14:textId="77777777" w:rsidR="006563DC" w:rsidRPr="00256122" w:rsidRDefault="006563DC">
            <w:pPr>
              <w:rPr>
                <w:color w:val="000000"/>
              </w:rPr>
            </w:pPr>
            <w:r w:rsidRPr="00256122">
              <w:rPr>
                <w:color w:val="000000"/>
              </w:rPr>
              <w:t>Информационное общество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32D4D" w14:textId="77777777" w:rsidR="006563DC" w:rsidRPr="00256122" w:rsidRDefault="006563DC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§2, §6</w:t>
            </w:r>
          </w:p>
        </w:tc>
      </w:tr>
      <w:tr w:rsidR="006563DC" w:rsidRPr="00256122" w14:paraId="67C7B8F4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259DC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tabs>
                <w:tab w:val="left" w:pos="289"/>
              </w:tabs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0857" w14:textId="77777777" w:rsidR="006563DC" w:rsidRPr="00256122" w:rsidRDefault="006563DC">
            <w:pPr>
              <w:rPr>
                <w:color w:val="000000"/>
              </w:rPr>
            </w:pPr>
            <w:r w:rsidRPr="00256122">
              <w:rPr>
                <w:color w:val="000000"/>
              </w:rPr>
              <w:t>Информационная культура. Защита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2CD04" w14:textId="77777777" w:rsidR="006563DC" w:rsidRPr="00256122" w:rsidRDefault="006563DC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§12</w:t>
            </w:r>
          </w:p>
        </w:tc>
      </w:tr>
      <w:tr w:rsidR="006563DC" w:rsidRPr="00256122" w14:paraId="7924CE3E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F5968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5D2C9" w14:textId="77777777" w:rsidR="006563DC" w:rsidRPr="00256122" w:rsidRDefault="006563DC">
            <w:pPr>
              <w:rPr>
                <w:color w:val="000000"/>
              </w:rPr>
            </w:pPr>
            <w:r w:rsidRPr="00256122">
              <w:rPr>
                <w:color w:val="000000"/>
              </w:rPr>
              <w:t>Защита рефератов по вопросам социальной информатике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420FF" w14:textId="77777777" w:rsidR="006563DC" w:rsidRPr="00256122" w:rsidRDefault="006563DC">
            <w:pPr>
              <w:jc w:val="center"/>
              <w:rPr>
                <w:color w:val="000000"/>
              </w:rPr>
            </w:pPr>
          </w:p>
        </w:tc>
      </w:tr>
      <w:tr w:rsidR="006563DC" w:rsidRPr="00256122" w14:paraId="36784A74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92586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1490A" w14:textId="77777777" w:rsidR="006563DC" w:rsidRPr="00256122" w:rsidRDefault="006563DC">
            <w:pPr>
              <w:rPr>
                <w:color w:val="000000"/>
              </w:rPr>
            </w:pPr>
            <w:r w:rsidRPr="00256122">
              <w:rPr>
                <w:color w:val="000000"/>
              </w:rPr>
              <w:t>Каналы связи. Передача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BE9C9" w14:textId="77777777" w:rsidR="006563DC" w:rsidRPr="00256122" w:rsidRDefault="006563DC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§8</w:t>
            </w:r>
          </w:p>
        </w:tc>
      </w:tr>
      <w:tr w:rsidR="006563DC" w:rsidRPr="00256122" w14:paraId="072A1679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D1118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58E1A" w14:textId="77777777" w:rsidR="006563DC" w:rsidRPr="00256122" w:rsidRDefault="006563DC">
            <w:pPr>
              <w:rPr>
                <w:color w:val="000000"/>
              </w:rPr>
            </w:pPr>
            <w:r w:rsidRPr="00256122">
              <w:rPr>
                <w:color w:val="000000"/>
              </w:rPr>
              <w:t>Локальные сети и их топология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940C2" w14:textId="77777777" w:rsidR="006563DC" w:rsidRPr="00256122" w:rsidRDefault="006563DC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§22</w:t>
            </w:r>
          </w:p>
        </w:tc>
      </w:tr>
      <w:tr w:rsidR="006563DC" w:rsidRPr="00256122" w14:paraId="15227710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CCB30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BE939" w14:textId="77777777" w:rsidR="006563DC" w:rsidRPr="00256122" w:rsidRDefault="006563DC">
            <w:pPr>
              <w:rPr>
                <w:color w:val="000000"/>
              </w:rPr>
            </w:pPr>
            <w:r w:rsidRPr="00256122">
              <w:rPr>
                <w:color w:val="000000"/>
              </w:rPr>
              <w:t>Понятие информационной системы (ИС), классификация ИС ПР №2(вопросы к §24)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F020E" w14:textId="77777777" w:rsidR="006563DC" w:rsidRPr="00256122" w:rsidRDefault="006563DC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§5, §2.1.1 пр.</w:t>
            </w:r>
          </w:p>
        </w:tc>
      </w:tr>
      <w:tr w:rsidR="006563DC" w:rsidRPr="00256122" w14:paraId="272FA863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E4D18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078F7" w14:textId="77777777" w:rsidR="006563DC" w:rsidRPr="00256122" w:rsidRDefault="006563DC">
            <w:pPr>
              <w:rPr>
                <w:color w:val="000000"/>
              </w:rPr>
            </w:pPr>
            <w:r w:rsidRPr="00256122">
              <w:rPr>
                <w:color w:val="000000"/>
              </w:rPr>
              <w:t>Компьютерный текстовый документ как структура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DA779" w14:textId="77777777" w:rsidR="006563DC" w:rsidRPr="00256122" w:rsidRDefault="006563DC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§14, §2.1.3 пр.</w:t>
            </w:r>
          </w:p>
        </w:tc>
      </w:tr>
      <w:tr w:rsidR="006563DC" w:rsidRPr="00256122" w14:paraId="5E344789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BA4D8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FEC3A" w14:textId="77777777" w:rsidR="006563DC" w:rsidRPr="00256122" w:rsidRDefault="006563DC">
            <w:pPr>
              <w:rPr>
                <w:color w:val="000000"/>
              </w:rPr>
            </w:pPr>
            <w:r w:rsidRPr="00256122">
              <w:rPr>
                <w:color w:val="000000"/>
              </w:rPr>
              <w:t>ПР №3 Использование оглавлений и указателей в текстовом редакторе (работа 3.1)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64D47" w14:textId="77777777" w:rsidR="006563DC" w:rsidRPr="00256122" w:rsidRDefault="006563DC">
            <w:pPr>
              <w:jc w:val="center"/>
              <w:rPr>
                <w:color w:val="000000"/>
              </w:rPr>
            </w:pPr>
          </w:p>
        </w:tc>
      </w:tr>
      <w:tr w:rsidR="006563DC" w:rsidRPr="00256122" w14:paraId="39003DD5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9341B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0A169" w14:textId="77777777" w:rsidR="006563DC" w:rsidRPr="00256122" w:rsidRDefault="006563DC">
            <w:pPr>
              <w:rPr>
                <w:color w:val="000000"/>
              </w:rPr>
            </w:pPr>
            <w:r w:rsidRPr="00256122">
              <w:rPr>
                <w:color w:val="000000"/>
              </w:rPr>
              <w:t>Интернет как информационная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D1C6C" w14:textId="77777777" w:rsidR="006563DC" w:rsidRPr="00256122" w:rsidRDefault="006563DC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§26</w:t>
            </w:r>
          </w:p>
        </w:tc>
      </w:tr>
      <w:tr w:rsidR="006563DC" w:rsidRPr="00256122" w14:paraId="17E57059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0ED05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1AE17" w14:textId="77777777" w:rsidR="006563DC" w:rsidRPr="00256122" w:rsidRDefault="006563DC">
            <w:pPr>
              <w:rPr>
                <w:color w:val="000000"/>
              </w:rPr>
            </w:pPr>
            <w:r w:rsidRPr="00256122">
              <w:rPr>
                <w:color w:val="000000"/>
              </w:rPr>
              <w:t>ПР 12 Работа с электронной почтой. (работа 3.2 задание1, 2,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05098" w14:textId="77777777" w:rsidR="006563DC" w:rsidRPr="00256122" w:rsidRDefault="006563DC">
            <w:pPr>
              <w:jc w:val="center"/>
              <w:rPr>
                <w:color w:val="000000"/>
              </w:rPr>
            </w:pPr>
          </w:p>
        </w:tc>
      </w:tr>
      <w:tr w:rsidR="006563DC" w:rsidRPr="00256122" w14:paraId="00149430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3C93E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C313C" w14:textId="77777777" w:rsidR="006563DC" w:rsidRPr="00256122" w:rsidRDefault="006563DC">
            <w:pPr>
              <w:rPr>
                <w:color w:val="000000"/>
              </w:rPr>
            </w:pPr>
            <w:proofErr w:type="spellStart"/>
            <w:r w:rsidRPr="00256122">
              <w:rPr>
                <w:color w:val="000000"/>
              </w:rPr>
              <w:t>World</w:t>
            </w:r>
            <w:proofErr w:type="spellEnd"/>
            <w:r w:rsidRPr="00256122">
              <w:rPr>
                <w:color w:val="000000"/>
              </w:rPr>
              <w:t xml:space="preserve"> </w:t>
            </w:r>
            <w:proofErr w:type="spellStart"/>
            <w:r w:rsidRPr="00256122">
              <w:rPr>
                <w:color w:val="000000"/>
              </w:rPr>
              <w:t>Wide</w:t>
            </w:r>
            <w:proofErr w:type="spellEnd"/>
            <w:r w:rsidRPr="00256122">
              <w:rPr>
                <w:color w:val="000000"/>
              </w:rPr>
              <w:t xml:space="preserve"> </w:t>
            </w:r>
            <w:proofErr w:type="spellStart"/>
            <w:r w:rsidRPr="00256122">
              <w:rPr>
                <w:color w:val="000000"/>
              </w:rPr>
              <w:t>Web</w:t>
            </w:r>
            <w:proofErr w:type="spellEnd"/>
            <w:r w:rsidRPr="00256122">
              <w:rPr>
                <w:color w:val="000000"/>
              </w:rPr>
              <w:t xml:space="preserve"> – Всемирная паутина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978E0" w14:textId="77777777" w:rsidR="006563DC" w:rsidRPr="00256122" w:rsidRDefault="006563DC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§27, §5.3.1, §5.3.2 пр.</w:t>
            </w:r>
          </w:p>
        </w:tc>
      </w:tr>
      <w:tr w:rsidR="006563DC" w:rsidRPr="00256122" w14:paraId="45302988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5B0EF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17CD9" w14:textId="77777777" w:rsidR="006563DC" w:rsidRPr="00256122" w:rsidRDefault="006563DC">
            <w:pPr>
              <w:rPr>
                <w:color w:val="000000"/>
              </w:rPr>
            </w:pPr>
            <w:r w:rsidRPr="00256122">
              <w:rPr>
                <w:color w:val="000000"/>
              </w:rPr>
              <w:t>Средства поиска данных в Интернете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F3E8A" w14:textId="77777777" w:rsidR="006563DC" w:rsidRPr="00256122" w:rsidRDefault="006563DC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§28, §5.3.3 пр.</w:t>
            </w:r>
          </w:p>
        </w:tc>
      </w:tr>
      <w:tr w:rsidR="006563DC" w:rsidRPr="00256122" w14:paraId="115CF684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614C8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81658" w14:textId="77777777" w:rsidR="006563DC" w:rsidRPr="00256122" w:rsidRDefault="006563DC">
            <w:pPr>
              <w:rPr>
                <w:color w:val="000000"/>
              </w:rPr>
            </w:pPr>
            <w:r w:rsidRPr="00256122">
              <w:rPr>
                <w:color w:val="000000"/>
              </w:rPr>
              <w:t>ПР 13 «Настройка браузера. Поиск информации в сети». (работа 3.3 задание 2) (работа 3.5 задание 2,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E1810" w14:textId="77777777" w:rsidR="006563DC" w:rsidRPr="00256122" w:rsidRDefault="006563DC">
            <w:pPr>
              <w:jc w:val="center"/>
              <w:rPr>
                <w:color w:val="000000"/>
              </w:rPr>
            </w:pPr>
          </w:p>
        </w:tc>
      </w:tr>
      <w:tr w:rsidR="006563DC" w:rsidRPr="00256122" w14:paraId="5BA00CE9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9F0A8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23A8B" w14:textId="77777777" w:rsidR="006563DC" w:rsidRPr="00256122" w:rsidRDefault="006563DC">
            <w:pPr>
              <w:rPr>
                <w:color w:val="000000"/>
              </w:rPr>
            </w:pPr>
            <w:proofErr w:type="spellStart"/>
            <w:r w:rsidRPr="00256122">
              <w:rPr>
                <w:color w:val="000000"/>
              </w:rPr>
              <w:t>Web</w:t>
            </w:r>
            <w:proofErr w:type="spellEnd"/>
            <w:r w:rsidRPr="00256122">
              <w:rPr>
                <w:color w:val="000000"/>
              </w:rPr>
              <w:t xml:space="preserve">-сайт – </w:t>
            </w:r>
            <w:proofErr w:type="spellStart"/>
            <w:r w:rsidRPr="00256122">
              <w:rPr>
                <w:color w:val="000000"/>
              </w:rPr>
              <w:t>гиперструктура</w:t>
            </w:r>
            <w:proofErr w:type="spellEnd"/>
            <w:r w:rsidRPr="00256122">
              <w:rPr>
                <w:color w:val="000000"/>
              </w:rPr>
              <w:t xml:space="preserve">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CB459" w14:textId="77777777" w:rsidR="006563DC" w:rsidRPr="00256122" w:rsidRDefault="006563DC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§29, §5.4.1</w:t>
            </w:r>
          </w:p>
        </w:tc>
      </w:tr>
      <w:tr w:rsidR="006563DC" w:rsidRPr="00256122" w14:paraId="0C3242C3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C33BE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9C57C" w14:textId="77777777" w:rsidR="006563DC" w:rsidRPr="00256122" w:rsidRDefault="006563DC">
            <w:pPr>
              <w:rPr>
                <w:color w:val="000000"/>
              </w:rPr>
            </w:pPr>
            <w:r w:rsidRPr="00256122">
              <w:rPr>
                <w:color w:val="000000"/>
              </w:rPr>
              <w:t xml:space="preserve">ПР 14 «Создание сайта с помощью </w:t>
            </w:r>
            <w:proofErr w:type="spellStart"/>
            <w:r w:rsidRPr="00256122">
              <w:rPr>
                <w:color w:val="000000"/>
              </w:rPr>
              <w:t>Frontpage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9E822" w14:textId="77777777" w:rsidR="006563DC" w:rsidRPr="00256122" w:rsidRDefault="006563DC">
            <w:pPr>
              <w:jc w:val="center"/>
              <w:rPr>
                <w:color w:val="000000"/>
              </w:rPr>
            </w:pPr>
          </w:p>
        </w:tc>
      </w:tr>
      <w:tr w:rsidR="006563DC" w:rsidRPr="00256122" w14:paraId="11E02C04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7DC0C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1B4D1" w14:textId="77777777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 xml:space="preserve">ПР 14 «Создание сайта с помощью </w:t>
            </w:r>
            <w:proofErr w:type="spellStart"/>
            <w:r w:rsidRPr="00256122">
              <w:rPr>
                <w:color w:val="000000"/>
              </w:rPr>
              <w:t>Frontpage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28486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</w:p>
        </w:tc>
      </w:tr>
      <w:tr w:rsidR="006563DC" w:rsidRPr="00256122" w14:paraId="65E2D7CF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5585D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BC97E" w14:textId="77777777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>Размещение графики. Вставка таблиц. Построение гипертекстовых связей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BB37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§29</w:t>
            </w:r>
          </w:p>
        </w:tc>
      </w:tr>
      <w:tr w:rsidR="006563DC" w:rsidRPr="00256122" w14:paraId="49FF7107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FB16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6617E" w14:textId="77777777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>Размещение графики. Вставка таблиц. Построение гипертекстовых связей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70B32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§29</w:t>
            </w:r>
          </w:p>
        </w:tc>
      </w:tr>
      <w:tr w:rsidR="006563DC" w:rsidRPr="00256122" w14:paraId="00519B2E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FF541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0A509" w14:textId="77777777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 xml:space="preserve">ПР 16. Создание и публикация </w:t>
            </w:r>
            <w:proofErr w:type="spellStart"/>
            <w:r w:rsidRPr="00256122">
              <w:rPr>
                <w:color w:val="000000"/>
              </w:rPr>
              <w:t>Web</w:t>
            </w:r>
            <w:proofErr w:type="spellEnd"/>
            <w:r w:rsidRPr="00256122">
              <w:rPr>
                <w:color w:val="000000"/>
              </w:rPr>
              <w:t>-сайта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85617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</w:p>
        </w:tc>
      </w:tr>
      <w:tr w:rsidR="006563DC" w:rsidRPr="00256122" w14:paraId="37BFFDA0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D115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3F442" w14:textId="77777777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>Презентация сайта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E8A33" w14:textId="77777777" w:rsidR="006563DC" w:rsidRPr="00256122" w:rsidRDefault="006563DC" w:rsidP="009D36A3">
            <w:pPr>
              <w:jc w:val="center"/>
            </w:pPr>
          </w:p>
        </w:tc>
      </w:tr>
      <w:tr w:rsidR="006563DC" w:rsidRPr="00256122" w14:paraId="50E42C7E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1BF83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CDD02" w14:textId="77777777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>Геоинформационные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75618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§30</w:t>
            </w:r>
          </w:p>
        </w:tc>
      </w:tr>
      <w:tr w:rsidR="006563DC" w:rsidRPr="00256122" w14:paraId="1D93BEBB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BB19E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9DE0D" w14:textId="77777777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>Работа в ГИС №3.8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888E4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</w:p>
        </w:tc>
      </w:tr>
      <w:tr w:rsidR="006563DC" w:rsidRPr="00256122" w14:paraId="4F1CB075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8CA6C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A7DCF" w14:textId="77777777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>База данных – основа информационной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9293F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§31, §5.4.1 пр.</w:t>
            </w:r>
          </w:p>
        </w:tc>
      </w:tr>
      <w:tr w:rsidR="006563DC" w:rsidRPr="00256122" w14:paraId="43392A2A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A6035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993B8" w14:textId="77777777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>ПР 17 Работа с готовой БД (работа 3.9)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4B1BD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</w:p>
        </w:tc>
      </w:tr>
      <w:tr w:rsidR="006563DC" w:rsidRPr="00256122" w14:paraId="4D35051B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36F7E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8ED46" w14:textId="77777777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>Проектирование многотабличной базы данных.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34843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§32, §5.4.5 пр.</w:t>
            </w:r>
          </w:p>
        </w:tc>
      </w:tr>
      <w:tr w:rsidR="006563DC" w:rsidRPr="00256122" w14:paraId="05C40037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1A93D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64720" w14:textId="77777777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>Создание базы данных (работа 3.10)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378C9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§33</w:t>
            </w:r>
          </w:p>
        </w:tc>
      </w:tr>
      <w:tr w:rsidR="006563DC" w:rsidRPr="00256122" w14:paraId="7A675B25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90337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D2886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>ПР 18 Создание базы данных 2-х табличная (работа 3.10)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88AD3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</w:p>
        </w:tc>
      </w:tr>
      <w:tr w:rsidR="006563DC" w:rsidRPr="00256122" w14:paraId="61EA6E61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0915A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50DB9" w14:textId="77777777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>Запросы как приложения информационной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C5EDA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§34, §5.4.3 пр.</w:t>
            </w:r>
          </w:p>
        </w:tc>
      </w:tr>
      <w:tr w:rsidR="006563DC" w:rsidRPr="00256122" w14:paraId="2465A163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96C68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0C493" w14:textId="77777777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>ПР 20Формирование запросов в базах данных (работа 3.11) Работа с формой. (работа 3.12)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1F95F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</w:p>
        </w:tc>
      </w:tr>
      <w:tr w:rsidR="006563DC" w:rsidRPr="00256122" w14:paraId="77C6D283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D1B58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EEAA4" w14:textId="77777777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>Логические условия выбора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C7018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§35, §5.4.4 пр.</w:t>
            </w:r>
          </w:p>
        </w:tc>
      </w:tr>
      <w:tr w:rsidR="006563DC" w:rsidRPr="00256122" w14:paraId="4BDB8B47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6E460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40938" w14:textId="1FDEE07A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>ПР 22 Реализация сложных запро</w:t>
            </w:r>
            <w:r>
              <w:rPr>
                <w:color w:val="000000"/>
              </w:rPr>
              <w:t>с</w:t>
            </w:r>
            <w:r w:rsidRPr="00256122">
              <w:rPr>
                <w:color w:val="000000"/>
              </w:rPr>
              <w:t>ов (работа 3.13. 3.14)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29B17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</w:p>
        </w:tc>
      </w:tr>
      <w:tr w:rsidR="006563DC" w:rsidRPr="00256122" w14:paraId="6D2F25CC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B07F2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CB0FF" w14:textId="44567BB7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>ПР 22 Реализация сложных запро</w:t>
            </w:r>
            <w:r>
              <w:rPr>
                <w:color w:val="000000"/>
              </w:rPr>
              <w:t>с</w:t>
            </w:r>
            <w:r w:rsidRPr="00256122">
              <w:rPr>
                <w:color w:val="000000"/>
              </w:rPr>
              <w:t>ов (работа 3.13. 3.14)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EF78E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</w:p>
        </w:tc>
      </w:tr>
      <w:tr w:rsidR="006563DC" w:rsidRPr="00256122" w14:paraId="10F20F7E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9F526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E9E54" w14:textId="77777777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>ПР 23 Создание отчета (работа 3.15)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CC918" w14:textId="77777777" w:rsidR="006563DC" w:rsidRPr="00256122" w:rsidRDefault="006563DC" w:rsidP="009D36A3">
            <w:pPr>
              <w:jc w:val="center"/>
            </w:pPr>
          </w:p>
        </w:tc>
      </w:tr>
      <w:tr w:rsidR="006563DC" w:rsidRPr="00256122" w14:paraId="3B29A6F6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903AE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EF8CF" w14:textId="77777777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>Зачет по теме: «Базы данных»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C0BCC" w14:textId="77777777" w:rsidR="006563DC" w:rsidRPr="00256122" w:rsidRDefault="006563DC" w:rsidP="009D36A3">
            <w:pPr>
              <w:jc w:val="center"/>
            </w:pPr>
          </w:p>
        </w:tc>
      </w:tr>
      <w:tr w:rsidR="006563DC" w:rsidRPr="00256122" w14:paraId="7262F807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70D13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D6658" w14:textId="77777777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>Моделирование зависимостей между величинами.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C3301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§36, §6.1 пр.</w:t>
            </w:r>
          </w:p>
        </w:tc>
      </w:tr>
      <w:tr w:rsidR="006563DC" w:rsidRPr="00256122" w14:paraId="4FB298EB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20B0B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E916A" w14:textId="77777777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>ПР 23 получение регрессионных моделей (работа 3.16)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D8957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</w:p>
        </w:tc>
      </w:tr>
      <w:tr w:rsidR="006563DC" w:rsidRPr="00256122" w14:paraId="61E838E0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159FF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65151" w14:textId="77777777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>Модели статистического прогнозирования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A8DC7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§37, §6.3 пр.</w:t>
            </w:r>
          </w:p>
        </w:tc>
      </w:tr>
      <w:tr w:rsidR="006563DC" w:rsidRPr="00256122" w14:paraId="581F57E1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ACB15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DB912" w14:textId="77777777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>ПР 23 прогнозирование (работа 3.17)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1DC94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</w:p>
        </w:tc>
      </w:tr>
      <w:tr w:rsidR="006563DC" w:rsidRPr="00256122" w14:paraId="513B1535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B393D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FC595" w14:textId="77777777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>Корреляционное моделирование.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BB899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§38, §6.3 пр.</w:t>
            </w:r>
          </w:p>
        </w:tc>
      </w:tr>
      <w:tr w:rsidR="006563DC" w:rsidRPr="00256122" w14:paraId="40FAEF5C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97CCD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5A98E" w14:textId="77777777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>ПР 23 расчет корреляционных зависимостей (работа 3.18)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66157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</w:p>
        </w:tc>
      </w:tr>
      <w:tr w:rsidR="006563DC" w:rsidRPr="00256122" w14:paraId="260CCFAA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D791B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BF51A" w14:textId="77777777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>Оптимальное планирование.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69654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§39, §6.3.2, 6.3.3 пр.</w:t>
            </w:r>
          </w:p>
        </w:tc>
      </w:tr>
      <w:tr w:rsidR="006563DC" w:rsidRPr="00256122" w14:paraId="5F703FC1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778CF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2850C" w14:textId="77777777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>ПР 23Решение задачи оптимального планирования (работа 3.19)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7141E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</w:p>
        </w:tc>
      </w:tr>
      <w:tr w:rsidR="006563DC" w:rsidRPr="00256122" w14:paraId="24B63FFB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AB0F8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3FC79" w14:textId="77777777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>Повторение структуры алгоритмов их записи на языке Паскаль. Операторы в языке Паскаль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99AD5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§16, §4.1, 4.2 пр.</w:t>
            </w:r>
          </w:p>
        </w:tc>
      </w:tr>
      <w:tr w:rsidR="006563DC" w:rsidRPr="00256122" w14:paraId="4B9ED01E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1402C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7CD79" w14:textId="77777777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>Условный оператор исправление ошибок. Решение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26D9A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§4.4.2 пр.</w:t>
            </w:r>
          </w:p>
        </w:tc>
      </w:tr>
      <w:tr w:rsidR="006563DC" w:rsidRPr="00256122" w14:paraId="6DA1CEB8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2F9D3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6CED8" w14:textId="77777777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>Блок-схемы алгоритмов. Переменные, присваивание значений. Ветвления. Организация циклов с помощью блока «ветвление»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A2156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§4.4 пр.</w:t>
            </w:r>
          </w:p>
        </w:tc>
      </w:tr>
      <w:tr w:rsidR="006563DC" w:rsidRPr="00256122" w14:paraId="6022D919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455C9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C046B" w14:textId="77777777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>Выполнение алгоритмов для исполнителя Поиск минимальной длины алгоритма исполнителя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25536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§4.4 пр.</w:t>
            </w:r>
          </w:p>
        </w:tc>
      </w:tr>
      <w:tr w:rsidR="006563DC" w:rsidRPr="00256122" w14:paraId="4904C209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F7FE8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AA95F" w14:textId="77777777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>Работа с массивами и матрицами в языке программирования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05CEE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§4.4 пр.</w:t>
            </w:r>
          </w:p>
        </w:tc>
      </w:tr>
      <w:tr w:rsidR="006563DC" w:rsidRPr="00256122" w14:paraId="552FB69A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4A95C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22350" w14:textId="77777777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>Массив. Обработка массива. Решение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17553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§4.4 пр.</w:t>
            </w:r>
          </w:p>
        </w:tc>
      </w:tr>
      <w:tr w:rsidR="006563DC" w:rsidRPr="00256122" w14:paraId="2330CA89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D2842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E3E8C" w14:textId="77777777" w:rsidR="006563DC" w:rsidRPr="00256122" w:rsidRDefault="006563DC" w:rsidP="009D36A3">
            <w:pPr>
              <w:rPr>
                <w:color w:val="000000"/>
              </w:rPr>
            </w:pPr>
            <w:r w:rsidRPr="00256122">
              <w:rPr>
                <w:color w:val="000000"/>
              </w:rPr>
              <w:t>Поиск выигрышной стратегии, Символьная строка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26125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§4.4 пр.</w:t>
            </w:r>
          </w:p>
        </w:tc>
      </w:tr>
      <w:tr w:rsidR="006563DC" w:rsidRPr="00256122" w14:paraId="135696F7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6B992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9DAAC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>Итоговая контрольная работа,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6E103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</w:p>
        </w:tc>
      </w:tr>
      <w:tr w:rsidR="006563DC" w:rsidRPr="00256122" w14:paraId="7CE67CC9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A4DC8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6D981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>Анализ результатов контрольной работы. Итоговый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C320C7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</w:p>
        </w:tc>
      </w:tr>
      <w:tr w:rsidR="006563DC" w:rsidRPr="00256122" w14:paraId="0E08C366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E2BD3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3FA6C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>Основные понятия и принципы моделирования. Моделирование и компьютеры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AC0A0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§2.1.1</w:t>
            </w:r>
          </w:p>
        </w:tc>
      </w:tr>
      <w:tr w:rsidR="006563DC" w:rsidRPr="00256122" w14:paraId="7B448F48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CD4F5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277A0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>Компьютерное математическое моделирование, его этапы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73E694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§2.1.1</w:t>
            </w:r>
          </w:p>
        </w:tc>
      </w:tr>
      <w:tr w:rsidR="006563DC" w:rsidRPr="00256122" w14:paraId="0DFD6777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9BF89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5A059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>Введение в моделирование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9524F0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§2.1.2</w:t>
            </w:r>
          </w:p>
        </w:tc>
      </w:tr>
      <w:tr w:rsidR="006563DC" w:rsidRPr="00256122" w14:paraId="5C1CBBD9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70AB5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2B0B8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>Инструментарий компьютерного математического моделирования. Решение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A2836C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§2.1.3</w:t>
            </w:r>
          </w:p>
        </w:tc>
      </w:tr>
      <w:tr w:rsidR="006563DC" w:rsidRPr="00256122" w14:paraId="4E7CB2D1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F546A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64584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 xml:space="preserve">Решение математических задач с помощью ТП </w:t>
            </w:r>
            <w:proofErr w:type="spellStart"/>
            <w:r w:rsidRPr="00256122">
              <w:rPr>
                <w:bCs/>
                <w:iCs/>
                <w:color w:val="000000"/>
              </w:rPr>
              <w:t>Excel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15BF14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§2.1.4</w:t>
            </w:r>
          </w:p>
        </w:tc>
      </w:tr>
      <w:tr w:rsidR="006563DC" w:rsidRPr="00256122" w14:paraId="23A727D7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4EBF2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C6B99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 xml:space="preserve">Построение графиков зависимостей между величинами в ТП </w:t>
            </w:r>
            <w:proofErr w:type="spellStart"/>
            <w:r w:rsidRPr="00256122">
              <w:rPr>
                <w:bCs/>
                <w:iCs/>
                <w:color w:val="000000"/>
              </w:rPr>
              <w:t>Excel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F88766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§2.1.4, 2.1.5</w:t>
            </w:r>
          </w:p>
        </w:tc>
      </w:tr>
      <w:tr w:rsidR="006563DC" w:rsidRPr="00256122" w14:paraId="049EAA9F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035FA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38D9D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 xml:space="preserve">Система математических расчетов </w:t>
            </w:r>
            <w:proofErr w:type="spellStart"/>
            <w:r w:rsidRPr="00256122">
              <w:rPr>
                <w:bCs/>
                <w:iCs/>
                <w:color w:val="000000"/>
              </w:rPr>
              <w:t>MathCAD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2C990C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§2.2.3</w:t>
            </w:r>
          </w:p>
        </w:tc>
      </w:tr>
      <w:tr w:rsidR="006563DC" w:rsidRPr="00256122" w14:paraId="08C6C4A4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43767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E599C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 xml:space="preserve">Система математических расчетов </w:t>
            </w:r>
            <w:proofErr w:type="spellStart"/>
            <w:r w:rsidRPr="00256122">
              <w:rPr>
                <w:bCs/>
                <w:iCs/>
                <w:color w:val="000000"/>
              </w:rPr>
              <w:t>MathCAD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0A4CA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§2.2.3</w:t>
            </w:r>
          </w:p>
        </w:tc>
      </w:tr>
      <w:tr w:rsidR="006563DC" w:rsidRPr="00256122" w14:paraId="77BEEC74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26AA5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21614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>Инструментарий компьютерного математического моделирования. Решение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C5EAD0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§2.3.1</w:t>
            </w:r>
          </w:p>
        </w:tc>
      </w:tr>
      <w:tr w:rsidR="006563DC" w:rsidRPr="00256122" w14:paraId="29A8ED22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20AC9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4A98C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>Постановка задач оптимального планирования. Линейное программирование – введение.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92252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§2.3.2</w:t>
            </w:r>
          </w:p>
        </w:tc>
      </w:tr>
      <w:tr w:rsidR="006563DC" w:rsidRPr="00256122" w14:paraId="03FDF426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DF024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27729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>Общая формулировка и существование решения задач линейного программирования.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7230D2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§2.3.3</w:t>
            </w:r>
          </w:p>
        </w:tc>
      </w:tr>
      <w:tr w:rsidR="006563DC" w:rsidRPr="00256122" w14:paraId="5A16F8C5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BF846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05E2F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>Геометрическое решение задач линейного программирования.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EA1939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§2.3.3</w:t>
            </w:r>
          </w:p>
        </w:tc>
      </w:tr>
      <w:tr w:rsidR="006563DC" w:rsidRPr="00256122" w14:paraId="7CC23E8C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2771B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022F8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>Симплекс - метод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A6DF9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 2.3.4</w:t>
            </w:r>
          </w:p>
        </w:tc>
      </w:tr>
      <w:tr w:rsidR="006563DC" w:rsidRPr="00256122" w14:paraId="630A082F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68110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21490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>Симплекс - метод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0B924F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 2.3.4</w:t>
            </w:r>
          </w:p>
        </w:tc>
      </w:tr>
      <w:tr w:rsidR="006563DC" w:rsidRPr="00256122" w14:paraId="22A203AC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8E5B8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173E0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>Алгоритмическая реализация симплекс-метода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71C6A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 2.3.5</w:t>
            </w:r>
          </w:p>
        </w:tc>
      </w:tr>
      <w:tr w:rsidR="006563DC" w:rsidRPr="00256122" w14:paraId="3EB61330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39E39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9C826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>Алгоритмическая реализация симплекс-метода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D032AB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 2.3.5</w:t>
            </w:r>
          </w:p>
        </w:tc>
      </w:tr>
      <w:tr w:rsidR="006563DC" w:rsidRPr="00256122" w14:paraId="1B2201EF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AEB9B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D8AFA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>Алгоритмическая реализация симплекс-метода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96159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 2.3.5</w:t>
            </w:r>
          </w:p>
        </w:tc>
      </w:tr>
      <w:tr w:rsidR="006563DC" w:rsidRPr="00256122" w14:paraId="73BDD0BB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0FD54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32846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>Понятие о нелинейном программировании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5CFE71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 2.3.6</w:t>
            </w:r>
          </w:p>
        </w:tc>
      </w:tr>
      <w:tr w:rsidR="006563DC" w:rsidRPr="00256122" w14:paraId="3B97B9AE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D80C8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25365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>Оптимальное планирование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862241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§2.3.7</w:t>
            </w:r>
          </w:p>
        </w:tc>
      </w:tr>
      <w:tr w:rsidR="006563DC" w:rsidRPr="00256122" w14:paraId="290586ED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B2559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498B5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 xml:space="preserve">Использование средства «Поиск решения» табличного процессора </w:t>
            </w:r>
            <w:proofErr w:type="spellStart"/>
            <w:r w:rsidRPr="00256122">
              <w:rPr>
                <w:bCs/>
                <w:iCs/>
                <w:color w:val="000000"/>
              </w:rPr>
              <w:t>Excel</w:t>
            </w:r>
            <w:proofErr w:type="spellEnd"/>
            <w:r w:rsidRPr="00256122">
              <w:rPr>
                <w:bCs/>
                <w:iCs/>
                <w:color w:val="000000"/>
              </w:rPr>
              <w:t xml:space="preserve"> для решения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B31546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§2.3.7</w:t>
            </w:r>
          </w:p>
        </w:tc>
      </w:tr>
      <w:tr w:rsidR="006563DC" w:rsidRPr="00256122" w14:paraId="3B0BE031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5F24F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DB416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 xml:space="preserve">Использование средства «Поиск решения» табличного процессора </w:t>
            </w:r>
            <w:proofErr w:type="spellStart"/>
            <w:r w:rsidRPr="00256122">
              <w:rPr>
                <w:bCs/>
                <w:iCs/>
                <w:color w:val="000000"/>
              </w:rPr>
              <w:t>Excel</w:t>
            </w:r>
            <w:proofErr w:type="spellEnd"/>
            <w:r w:rsidRPr="00256122">
              <w:rPr>
                <w:bCs/>
                <w:iCs/>
                <w:color w:val="000000"/>
              </w:rPr>
              <w:t xml:space="preserve"> для решения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F2A5B4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§2.3.7</w:t>
            </w:r>
          </w:p>
        </w:tc>
      </w:tr>
      <w:tr w:rsidR="006563DC" w:rsidRPr="00256122" w14:paraId="45AE3A88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47DDC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D3465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 xml:space="preserve">Использование системы </w:t>
            </w:r>
            <w:proofErr w:type="spellStart"/>
            <w:r w:rsidRPr="00256122">
              <w:rPr>
                <w:bCs/>
                <w:iCs/>
                <w:color w:val="000000"/>
              </w:rPr>
              <w:t>Math</w:t>
            </w:r>
            <w:proofErr w:type="spellEnd"/>
            <w:r w:rsidRPr="00256122">
              <w:rPr>
                <w:bCs/>
                <w:iCs/>
                <w:color w:val="000000"/>
              </w:rPr>
              <w:t>-CAD для решения задач линейного и нелинейного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4FC782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§2.3.8</w:t>
            </w:r>
          </w:p>
        </w:tc>
      </w:tr>
      <w:tr w:rsidR="006563DC" w:rsidRPr="00256122" w14:paraId="14F84877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8587C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7682A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>Программная реализация симплекс-метода в VBA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A3C1EF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§2.3.9</w:t>
            </w:r>
          </w:p>
        </w:tc>
      </w:tr>
      <w:tr w:rsidR="006563DC" w:rsidRPr="00256122" w14:paraId="785C361F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0C0E5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4C57D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>Решение задач линейного программирования в VBA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49445E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§2.3.9</w:t>
            </w:r>
          </w:p>
        </w:tc>
      </w:tr>
      <w:tr w:rsidR="006563DC" w:rsidRPr="00256122" w14:paraId="030D56EB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53562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D964A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>Динамическое программирование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EB7CBC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§2.3.10</w:t>
            </w:r>
          </w:p>
        </w:tc>
      </w:tr>
      <w:tr w:rsidR="006563DC" w:rsidRPr="00256122" w14:paraId="4396FDA5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C1524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3E084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>Алгоритмическая реализация метода динамического программирования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D92204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§2.3.11</w:t>
            </w:r>
          </w:p>
        </w:tc>
      </w:tr>
      <w:tr w:rsidR="006563DC" w:rsidRPr="00256122" w14:paraId="24AC1706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D834D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2EB13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>Решение задач динамического программирования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312A64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§2.3.11</w:t>
            </w:r>
          </w:p>
        </w:tc>
      </w:tr>
      <w:tr w:rsidR="006563DC" w:rsidRPr="00256122" w14:paraId="4A5350F4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C0536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0E61E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>Реализация алгоритма динамического программирования в VBA. Решение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6916B1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§2.3.12</w:t>
            </w:r>
          </w:p>
        </w:tc>
      </w:tr>
      <w:tr w:rsidR="006563DC" w:rsidRPr="00256122" w14:paraId="675E9D4C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5765B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A7978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>Понятие о моделях многокритериальной оптимизации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2C689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§2.3.13</w:t>
            </w:r>
          </w:p>
        </w:tc>
      </w:tr>
      <w:tr w:rsidR="006563DC" w:rsidRPr="00256122" w14:paraId="60214C4E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55D01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DB486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>Принципы имитационного моделирования. Введение в математический аппарат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534542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§2.4.1</w:t>
            </w:r>
          </w:p>
        </w:tc>
      </w:tr>
      <w:tr w:rsidR="006563DC" w:rsidRPr="00256122" w14:paraId="4C979323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947F7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AC3B1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>Введение в математический аппарат имитационного моделирования. Случайные числа и 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C24BF9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§2.4.2, 2.4.3</w:t>
            </w:r>
          </w:p>
        </w:tc>
      </w:tr>
      <w:tr w:rsidR="006563DC" w:rsidRPr="00256122" w14:paraId="1E9FEC42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47BE1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16298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>Пример моделирования системы массового обслуживания с помощью VBA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7044CD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§2.4.3, 2.4.4</w:t>
            </w:r>
          </w:p>
        </w:tc>
      </w:tr>
      <w:tr w:rsidR="006563DC" w:rsidRPr="00256122" w14:paraId="47EF824C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76548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57C0A" w14:textId="77777777" w:rsidR="006563DC" w:rsidRPr="00256122" w:rsidRDefault="006563DC" w:rsidP="009D36A3">
            <w:pPr>
              <w:rPr>
                <w:bCs/>
                <w:iCs/>
                <w:color w:val="000000"/>
              </w:rPr>
            </w:pPr>
            <w:r w:rsidRPr="00256122">
              <w:rPr>
                <w:bCs/>
                <w:iCs/>
                <w:color w:val="000000"/>
              </w:rPr>
              <w:t>Моделирование системы массового обслуживания с помощью VBA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428EF" w14:textId="77777777" w:rsidR="006563DC" w:rsidRPr="00256122" w:rsidRDefault="006563DC" w:rsidP="009D36A3">
            <w:pPr>
              <w:jc w:val="center"/>
              <w:rPr>
                <w:color w:val="000000"/>
              </w:rPr>
            </w:pPr>
            <w:r w:rsidRPr="00256122">
              <w:rPr>
                <w:color w:val="000000"/>
              </w:rPr>
              <w:t>§2.4.3, 2.4.4</w:t>
            </w:r>
          </w:p>
        </w:tc>
      </w:tr>
      <w:tr w:rsidR="006563DC" w:rsidRPr="00256122" w14:paraId="65DB09DC" w14:textId="77777777" w:rsidTr="006563DC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67E57" w14:textId="77777777" w:rsidR="006563DC" w:rsidRPr="00256122" w:rsidRDefault="006563DC" w:rsidP="00CD2940">
            <w:pPr>
              <w:pStyle w:val="-11"/>
              <w:numPr>
                <w:ilvl w:val="0"/>
                <w:numId w:val="23"/>
              </w:numPr>
              <w:suppressAutoHyphens w:val="0"/>
              <w:ind w:right="240"/>
              <w:contextualSpacing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9BC8D" w14:textId="77777777" w:rsidR="006563DC" w:rsidRPr="00256122" w:rsidRDefault="006563DC" w:rsidP="009D36A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256122">
              <w:rPr>
                <w:rFonts w:cs="Times New Roman"/>
                <w:color w:val="000000"/>
                <w:lang w:eastAsia="ru-RU"/>
              </w:rPr>
              <w:t>Итоговая 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34B1B" w14:textId="77777777" w:rsidR="006563DC" w:rsidRPr="00256122" w:rsidRDefault="006563DC" w:rsidP="009D36A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</w:tbl>
    <w:p w14:paraId="1F1630B0" w14:textId="77777777" w:rsidR="00CD4121" w:rsidRPr="00717BE8" w:rsidRDefault="0089031D" w:rsidP="00A6560E">
      <w:pPr>
        <w:pStyle w:val="ad"/>
        <w:spacing w:before="120"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CD4121" w:rsidRPr="00717BE8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 предмета</w:t>
      </w:r>
    </w:p>
    <w:p w14:paraId="31569BC4" w14:textId="77777777" w:rsidR="00CD4121" w:rsidRPr="00083584" w:rsidRDefault="00CD4121" w:rsidP="00A6560E">
      <w:pPr>
        <w:shd w:val="clear" w:color="auto" w:fill="FFFFFF"/>
        <w:spacing w:before="120"/>
        <w:ind w:firstLine="709"/>
        <w:jc w:val="both"/>
        <w:outlineLvl w:val="0"/>
        <w:rPr>
          <w:rFonts w:cs="Times New Roman"/>
          <w:b/>
          <w:bCs/>
          <w:sz w:val="28"/>
          <w:szCs w:val="28"/>
        </w:rPr>
      </w:pPr>
      <w:r w:rsidRPr="00083584">
        <w:rPr>
          <w:rFonts w:cs="Times New Roman"/>
          <w:b/>
          <w:bCs/>
          <w:sz w:val="28"/>
          <w:szCs w:val="28"/>
        </w:rPr>
        <w:t>I.</w:t>
      </w:r>
      <w:r>
        <w:rPr>
          <w:rFonts w:cs="Times New Roman"/>
          <w:b/>
          <w:bCs/>
          <w:sz w:val="28"/>
          <w:szCs w:val="28"/>
          <w:lang w:val="en-US"/>
        </w:rPr>
        <w:t> </w:t>
      </w:r>
      <w:r w:rsidRPr="00083584">
        <w:rPr>
          <w:rFonts w:cs="Times New Roman"/>
          <w:b/>
          <w:bCs/>
          <w:sz w:val="28"/>
          <w:szCs w:val="28"/>
        </w:rPr>
        <w:t>Учебно-методический комплект</w:t>
      </w:r>
    </w:p>
    <w:p w14:paraId="62A28126" w14:textId="77777777" w:rsidR="00CD4121" w:rsidRPr="00083584" w:rsidRDefault="00CD4121" w:rsidP="00CD4121">
      <w:pPr>
        <w:numPr>
          <w:ilvl w:val="0"/>
          <w:numId w:val="19"/>
        </w:numPr>
        <w:shd w:val="clear" w:color="auto" w:fill="FFFFFF"/>
        <w:ind w:left="1134" w:hanging="425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>Семакин</w:t>
      </w:r>
      <w:r>
        <w:rPr>
          <w:rFonts w:cs="Times New Roman"/>
          <w:sz w:val="28"/>
          <w:szCs w:val="28"/>
          <w:lang w:val="en-US"/>
        </w:rPr>
        <w:t> </w:t>
      </w:r>
      <w:r w:rsidRPr="00083584">
        <w:rPr>
          <w:rFonts w:cs="Times New Roman"/>
          <w:sz w:val="28"/>
          <w:szCs w:val="28"/>
        </w:rPr>
        <w:t xml:space="preserve">И.Г., </w:t>
      </w:r>
      <w:proofErr w:type="spellStart"/>
      <w:r w:rsidRPr="00083584">
        <w:rPr>
          <w:rFonts w:cs="Times New Roman"/>
          <w:sz w:val="28"/>
          <w:szCs w:val="28"/>
        </w:rPr>
        <w:t>Хеннер</w:t>
      </w:r>
      <w:proofErr w:type="spellEnd"/>
      <w:r>
        <w:rPr>
          <w:rFonts w:cs="Times New Roman"/>
          <w:sz w:val="28"/>
          <w:szCs w:val="28"/>
          <w:lang w:val="en-US"/>
        </w:rPr>
        <w:t> </w:t>
      </w:r>
      <w:r w:rsidRPr="00083584">
        <w:rPr>
          <w:rFonts w:cs="Times New Roman"/>
          <w:sz w:val="28"/>
          <w:szCs w:val="28"/>
        </w:rPr>
        <w:t>Е.К. Информатика и ИКТ. Базовый уровень: Учебник для 10-11 класса. – М.: БИНОМ. Лаборатория знаний, 2013.</w:t>
      </w:r>
    </w:p>
    <w:p w14:paraId="0F416B92" w14:textId="77777777" w:rsidR="00CD4121" w:rsidRPr="00083584" w:rsidRDefault="00CD4121" w:rsidP="00CD4121">
      <w:pPr>
        <w:numPr>
          <w:ilvl w:val="0"/>
          <w:numId w:val="19"/>
        </w:numPr>
        <w:shd w:val="clear" w:color="auto" w:fill="FFFFFF"/>
        <w:ind w:left="1134" w:hanging="425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>Информатика и ИКТ. Базовый уровень: практикум для 10-11 классов. / И.Г.</w:t>
      </w:r>
      <w:r>
        <w:rPr>
          <w:rFonts w:cs="Times New Roman"/>
          <w:sz w:val="28"/>
          <w:szCs w:val="28"/>
          <w:lang w:val="en-US"/>
        </w:rPr>
        <w:t> </w:t>
      </w:r>
      <w:r w:rsidRPr="00083584">
        <w:rPr>
          <w:rFonts w:cs="Times New Roman"/>
          <w:sz w:val="28"/>
          <w:szCs w:val="28"/>
        </w:rPr>
        <w:t>Семакин</w:t>
      </w:r>
      <w:r w:rsidRPr="00B736F5">
        <w:rPr>
          <w:rFonts w:cs="Times New Roman"/>
          <w:sz w:val="28"/>
          <w:szCs w:val="28"/>
        </w:rPr>
        <w:t>,</w:t>
      </w:r>
      <w:r w:rsidRPr="00083584">
        <w:rPr>
          <w:rFonts w:cs="Times New Roman"/>
          <w:sz w:val="28"/>
          <w:szCs w:val="28"/>
        </w:rPr>
        <w:t xml:space="preserve"> Е.К.</w:t>
      </w:r>
      <w:r>
        <w:rPr>
          <w:rFonts w:cs="Times New Roman"/>
          <w:sz w:val="28"/>
          <w:szCs w:val="28"/>
          <w:lang w:val="en-US"/>
        </w:rPr>
        <w:t> </w:t>
      </w:r>
      <w:proofErr w:type="spellStart"/>
      <w:r w:rsidRPr="00083584">
        <w:rPr>
          <w:rFonts w:cs="Times New Roman"/>
          <w:sz w:val="28"/>
          <w:szCs w:val="28"/>
        </w:rPr>
        <w:t>Хеннер</w:t>
      </w:r>
      <w:proofErr w:type="spellEnd"/>
      <w:r w:rsidRPr="00083584">
        <w:rPr>
          <w:rFonts w:cs="Times New Roman"/>
          <w:sz w:val="28"/>
          <w:szCs w:val="28"/>
        </w:rPr>
        <w:t xml:space="preserve"> – М.: Лаборатория Базовых Знаний, 2013.</w:t>
      </w:r>
    </w:p>
    <w:p w14:paraId="5BC86E91" w14:textId="77777777" w:rsidR="00CD4121" w:rsidRPr="00083584" w:rsidRDefault="00CD4121" w:rsidP="00A6560E">
      <w:pPr>
        <w:shd w:val="clear" w:color="auto" w:fill="FFFFFF"/>
        <w:spacing w:before="120"/>
        <w:ind w:firstLine="709"/>
        <w:jc w:val="both"/>
        <w:outlineLvl w:val="0"/>
        <w:rPr>
          <w:rFonts w:cs="Times New Roman"/>
          <w:b/>
          <w:bCs/>
          <w:sz w:val="28"/>
          <w:szCs w:val="28"/>
        </w:rPr>
      </w:pPr>
      <w:r w:rsidRPr="00083584">
        <w:rPr>
          <w:rFonts w:cs="Times New Roman"/>
          <w:b/>
          <w:bCs/>
          <w:sz w:val="28"/>
          <w:szCs w:val="28"/>
        </w:rPr>
        <w:t>II.</w:t>
      </w:r>
      <w:r w:rsidRPr="00717BE8">
        <w:rPr>
          <w:rFonts w:cs="Times New Roman"/>
          <w:b/>
          <w:bCs/>
          <w:sz w:val="28"/>
          <w:szCs w:val="28"/>
        </w:rPr>
        <w:t> </w:t>
      </w:r>
      <w:r w:rsidRPr="00083584">
        <w:rPr>
          <w:rFonts w:cs="Times New Roman"/>
          <w:b/>
          <w:bCs/>
          <w:sz w:val="28"/>
          <w:szCs w:val="28"/>
        </w:rPr>
        <w:t>Литература для учителя</w:t>
      </w:r>
    </w:p>
    <w:p w14:paraId="3346A929" w14:textId="77777777" w:rsidR="00CD4121" w:rsidRPr="00083584" w:rsidRDefault="00CD4121" w:rsidP="00CD4121">
      <w:pPr>
        <w:numPr>
          <w:ilvl w:val="0"/>
          <w:numId w:val="21"/>
        </w:numPr>
        <w:shd w:val="clear" w:color="auto" w:fill="FFFFFF"/>
        <w:ind w:left="1134" w:hanging="425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>Семакин</w:t>
      </w:r>
      <w:r>
        <w:rPr>
          <w:rFonts w:cs="Times New Roman"/>
          <w:sz w:val="28"/>
          <w:szCs w:val="28"/>
        </w:rPr>
        <w:t> </w:t>
      </w:r>
      <w:r w:rsidRPr="00083584">
        <w:rPr>
          <w:rFonts w:cs="Times New Roman"/>
          <w:sz w:val="28"/>
          <w:szCs w:val="28"/>
        </w:rPr>
        <w:t>И.Г., Шеина</w:t>
      </w:r>
      <w:r>
        <w:rPr>
          <w:rFonts w:cs="Times New Roman"/>
          <w:sz w:val="28"/>
          <w:szCs w:val="28"/>
        </w:rPr>
        <w:t> </w:t>
      </w:r>
      <w:r w:rsidRPr="00083584">
        <w:rPr>
          <w:rFonts w:cs="Times New Roman"/>
          <w:sz w:val="28"/>
          <w:szCs w:val="28"/>
        </w:rPr>
        <w:t>Т.Ю. Преподавание базового курса информатики в средней школе: методическое пособие. М.: БИНОМ. Лаборатория знаний, 2013.</w:t>
      </w:r>
    </w:p>
    <w:p w14:paraId="38D466BB" w14:textId="77777777" w:rsidR="00CD4121" w:rsidRPr="00083584" w:rsidRDefault="00CD4121" w:rsidP="00CD4121">
      <w:pPr>
        <w:numPr>
          <w:ilvl w:val="0"/>
          <w:numId w:val="21"/>
        </w:numPr>
        <w:shd w:val="clear" w:color="auto" w:fill="FFFFFF"/>
        <w:ind w:left="1134" w:hanging="425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>Семакин</w:t>
      </w:r>
      <w:r>
        <w:rPr>
          <w:rFonts w:cs="Times New Roman"/>
          <w:sz w:val="28"/>
          <w:szCs w:val="28"/>
        </w:rPr>
        <w:t> </w:t>
      </w:r>
      <w:r w:rsidRPr="00083584">
        <w:rPr>
          <w:rFonts w:cs="Times New Roman"/>
          <w:sz w:val="28"/>
          <w:szCs w:val="28"/>
        </w:rPr>
        <w:t xml:space="preserve">И.Г., </w:t>
      </w:r>
      <w:proofErr w:type="spellStart"/>
      <w:r w:rsidRPr="00083584">
        <w:rPr>
          <w:rFonts w:cs="Times New Roman"/>
          <w:sz w:val="28"/>
          <w:szCs w:val="28"/>
        </w:rPr>
        <w:t>Хеннер</w:t>
      </w:r>
      <w:proofErr w:type="spellEnd"/>
      <w:r>
        <w:rPr>
          <w:rFonts w:cs="Times New Roman"/>
          <w:sz w:val="28"/>
          <w:szCs w:val="28"/>
        </w:rPr>
        <w:t> </w:t>
      </w:r>
      <w:r w:rsidRPr="00083584">
        <w:rPr>
          <w:rFonts w:cs="Times New Roman"/>
          <w:sz w:val="28"/>
          <w:szCs w:val="28"/>
        </w:rPr>
        <w:t>Е.К., Шеина</w:t>
      </w:r>
      <w:r>
        <w:rPr>
          <w:rFonts w:cs="Times New Roman"/>
          <w:sz w:val="28"/>
          <w:szCs w:val="28"/>
        </w:rPr>
        <w:t> </w:t>
      </w:r>
      <w:r w:rsidRPr="00083584">
        <w:rPr>
          <w:rFonts w:cs="Times New Roman"/>
          <w:sz w:val="28"/>
          <w:szCs w:val="28"/>
        </w:rPr>
        <w:t>Т.Ю. Информатика и ИКТ. Базовый уровень: практикум для 10-11 классов.</w:t>
      </w:r>
    </w:p>
    <w:p w14:paraId="4775EFCC" w14:textId="77777777" w:rsidR="00CD4121" w:rsidRPr="00083584" w:rsidRDefault="00CD4121" w:rsidP="00CD4121">
      <w:pPr>
        <w:numPr>
          <w:ilvl w:val="0"/>
          <w:numId w:val="21"/>
        </w:numPr>
        <w:shd w:val="clear" w:color="auto" w:fill="FFFFFF"/>
        <w:ind w:left="1134" w:hanging="425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>Семакин</w:t>
      </w:r>
      <w:r>
        <w:rPr>
          <w:rFonts w:cs="Times New Roman"/>
          <w:sz w:val="28"/>
          <w:szCs w:val="28"/>
        </w:rPr>
        <w:t> </w:t>
      </w:r>
      <w:r w:rsidRPr="00083584">
        <w:rPr>
          <w:rFonts w:cs="Times New Roman"/>
          <w:sz w:val="28"/>
          <w:szCs w:val="28"/>
        </w:rPr>
        <w:t>И.Г., Шестаков</w:t>
      </w:r>
      <w:r>
        <w:rPr>
          <w:rFonts w:cs="Times New Roman"/>
          <w:sz w:val="28"/>
          <w:szCs w:val="28"/>
        </w:rPr>
        <w:t> </w:t>
      </w:r>
      <w:r w:rsidRPr="00083584">
        <w:rPr>
          <w:rFonts w:cs="Times New Roman"/>
          <w:sz w:val="28"/>
          <w:szCs w:val="28"/>
        </w:rPr>
        <w:t>А.П. Основы алгоритмизации и программирования: учебник для студ. сред. проф. образования. М.: Издательский центр «Академия», 2013.</w:t>
      </w:r>
    </w:p>
    <w:p w14:paraId="127D331D" w14:textId="77777777" w:rsidR="00CD4121" w:rsidRDefault="00CD4121" w:rsidP="00CD4121">
      <w:pPr>
        <w:numPr>
          <w:ilvl w:val="0"/>
          <w:numId w:val="21"/>
        </w:numPr>
        <w:shd w:val="clear" w:color="auto" w:fill="FFFFFF"/>
        <w:ind w:left="1134" w:hanging="425"/>
        <w:jc w:val="both"/>
        <w:rPr>
          <w:rFonts w:cs="Times New Roman"/>
          <w:sz w:val="28"/>
          <w:szCs w:val="28"/>
        </w:rPr>
      </w:pPr>
      <w:r w:rsidRPr="00083584">
        <w:rPr>
          <w:rFonts w:cs="Times New Roman"/>
          <w:sz w:val="28"/>
          <w:szCs w:val="28"/>
        </w:rPr>
        <w:t xml:space="preserve">Интернет портал PROШколу.ru </w:t>
      </w:r>
      <w:hyperlink r:id="rId10" w:history="1">
        <w:r w:rsidRPr="00DE0395">
          <w:rPr>
            <w:rStyle w:val="a3"/>
            <w:rFonts w:cs="Times New Roman"/>
            <w:sz w:val="28"/>
            <w:szCs w:val="28"/>
          </w:rPr>
          <w:t>http://www.proshkolu.ru</w:t>
        </w:r>
      </w:hyperlink>
    </w:p>
    <w:p w14:paraId="681E9661" w14:textId="77777777" w:rsidR="00CD4121" w:rsidRPr="00083584" w:rsidRDefault="00CD4121" w:rsidP="00CD4121">
      <w:pPr>
        <w:numPr>
          <w:ilvl w:val="0"/>
          <w:numId w:val="21"/>
        </w:numPr>
        <w:shd w:val="clear" w:color="auto" w:fill="FFFFFF"/>
        <w:ind w:left="1134" w:hanging="4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</w:t>
      </w:r>
      <w:r w:rsidRPr="00083584">
        <w:rPr>
          <w:rFonts w:cs="Times New Roman"/>
          <w:sz w:val="28"/>
          <w:szCs w:val="28"/>
        </w:rPr>
        <w:t>диная коллекция ци</w:t>
      </w:r>
      <w:r>
        <w:rPr>
          <w:rFonts w:cs="Times New Roman"/>
          <w:sz w:val="28"/>
          <w:szCs w:val="28"/>
        </w:rPr>
        <w:t xml:space="preserve">фровых образовательных ресурсов </w:t>
      </w:r>
      <w:hyperlink r:id="rId11" w:history="1">
        <w:r w:rsidRPr="00717BE8">
          <w:rPr>
            <w:rStyle w:val="a3"/>
            <w:rFonts w:cs="Times New Roman"/>
            <w:sz w:val="28"/>
            <w:szCs w:val="28"/>
          </w:rPr>
          <w:t>http://school-collection.edu.ru/</w:t>
        </w:r>
      </w:hyperlink>
    </w:p>
    <w:p w14:paraId="787C05F0" w14:textId="77777777" w:rsidR="00CD4121" w:rsidRPr="00886E31" w:rsidRDefault="00CD4121" w:rsidP="00CD4121">
      <w:pPr>
        <w:numPr>
          <w:ilvl w:val="0"/>
          <w:numId w:val="21"/>
        </w:numPr>
        <w:shd w:val="clear" w:color="auto" w:fill="FFFFFF"/>
        <w:ind w:left="1134" w:hanging="425"/>
        <w:jc w:val="both"/>
        <w:rPr>
          <w:sz w:val="28"/>
          <w:szCs w:val="28"/>
          <w:lang w:val="en-US"/>
        </w:rPr>
      </w:pPr>
      <w:r w:rsidRPr="00B736F5">
        <w:rPr>
          <w:rFonts w:cs="Times New Roman"/>
          <w:sz w:val="28"/>
          <w:szCs w:val="28"/>
          <w:lang w:val="en-US"/>
        </w:rPr>
        <w:t xml:space="preserve">URL </w:t>
      </w:r>
      <w:hyperlink r:id="rId12" w:history="1">
        <w:r w:rsidRPr="00B736F5">
          <w:rPr>
            <w:rStyle w:val="a3"/>
            <w:rFonts w:cs="Times New Roman"/>
            <w:sz w:val="28"/>
            <w:szCs w:val="28"/>
            <w:lang w:val="en-US"/>
          </w:rPr>
          <w:t>http://metodist.lbz.ru/authors/informatika/2/files/tcor_semakin.rar</w:t>
        </w:r>
      </w:hyperlink>
    </w:p>
    <w:p w14:paraId="25838BEF" w14:textId="77777777" w:rsidR="00F52345" w:rsidRPr="00B736F5" w:rsidRDefault="00F52345" w:rsidP="00CD4121">
      <w:pPr>
        <w:rPr>
          <w:sz w:val="28"/>
          <w:szCs w:val="28"/>
          <w:lang w:val="en-US"/>
        </w:rPr>
      </w:pPr>
    </w:p>
    <w:p w14:paraId="25414D9F" w14:textId="73B91D8E" w:rsidR="00CD4121" w:rsidRDefault="00CD4121" w:rsidP="00256122">
      <w:pPr>
        <w:rPr>
          <w:sz w:val="28"/>
          <w:szCs w:val="28"/>
        </w:rPr>
      </w:pPr>
    </w:p>
    <w:p w14:paraId="1FAFCB9F" w14:textId="3E46B302" w:rsidR="006563DC" w:rsidRDefault="006563DC" w:rsidP="00256122">
      <w:pPr>
        <w:rPr>
          <w:sz w:val="28"/>
          <w:szCs w:val="28"/>
        </w:rPr>
      </w:pPr>
    </w:p>
    <w:p w14:paraId="394E2BEB" w14:textId="77777777" w:rsidR="006563DC" w:rsidRDefault="006563DC" w:rsidP="00256122">
      <w:pPr>
        <w:rPr>
          <w:sz w:val="28"/>
          <w:szCs w:val="28"/>
        </w:rPr>
      </w:pPr>
    </w:p>
    <w:p w14:paraId="03C5D2C4" w14:textId="57335556" w:rsidR="006563DC" w:rsidRDefault="006563DC" w:rsidP="00256122">
      <w:pPr>
        <w:rPr>
          <w:sz w:val="28"/>
          <w:szCs w:val="28"/>
        </w:rPr>
      </w:pPr>
    </w:p>
    <w:p w14:paraId="675D9D8E" w14:textId="0D723E36" w:rsidR="006563DC" w:rsidRDefault="006563DC" w:rsidP="00256122">
      <w:pPr>
        <w:rPr>
          <w:sz w:val="28"/>
          <w:szCs w:val="28"/>
        </w:rPr>
      </w:pPr>
    </w:p>
    <w:p w14:paraId="72C94720" w14:textId="02609AB8" w:rsidR="006563DC" w:rsidRPr="00083584" w:rsidRDefault="006563DC" w:rsidP="0025612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206B11B" wp14:editId="69E2D65E">
            <wp:extent cx="6432037" cy="19431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6" r="2262"/>
                    <a:stretch/>
                  </pic:blipFill>
                  <pic:spPr bwMode="auto">
                    <a:xfrm>
                      <a:off x="0" y="0"/>
                      <a:ext cx="6438846" cy="194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63DC" w:rsidRPr="00083584" w:rsidSect="006563DC">
      <w:footerReference w:type="default" r:id="rId14"/>
      <w:type w:val="continuous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0F3BF" w14:textId="77777777" w:rsidR="000F024D" w:rsidRDefault="000F024D" w:rsidP="00B66553">
      <w:r>
        <w:separator/>
      </w:r>
    </w:p>
  </w:endnote>
  <w:endnote w:type="continuationSeparator" w:id="0">
    <w:p w14:paraId="48FC8300" w14:textId="77777777" w:rsidR="000F024D" w:rsidRDefault="000F024D" w:rsidP="00B6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F9146" w14:textId="77777777" w:rsidR="00735DAC" w:rsidRPr="00764D4C" w:rsidRDefault="00735DAC" w:rsidP="006563DC">
    <w:pPr>
      <w:pStyle w:val="af6"/>
      <w:pBdr>
        <w:top w:val="thinThickSmallGap" w:sz="24" w:space="0" w:color="622423"/>
      </w:pBdr>
      <w:tabs>
        <w:tab w:val="clear" w:pos="4677"/>
        <w:tab w:val="clear" w:pos="9355"/>
        <w:tab w:val="right" w:pos="14570"/>
      </w:tabs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085C9" w14:textId="3FA6320E" w:rsidR="006563DC" w:rsidRPr="006563DC" w:rsidRDefault="006563DC" w:rsidP="006563D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EB1A2" w14:textId="77777777" w:rsidR="000F024D" w:rsidRDefault="000F024D" w:rsidP="00B66553">
      <w:r>
        <w:separator/>
      </w:r>
    </w:p>
  </w:footnote>
  <w:footnote w:type="continuationSeparator" w:id="0">
    <w:p w14:paraId="4F54319B" w14:textId="77777777" w:rsidR="000F024D" w:rsidRDefault="000F024D" w:rsidP="00B6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78CF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189"/>
        </w:tabs>
        <w:ind w:left="1189" w:hanging="360"/>
      </w:pPr>
    </w:lvl>
    <w:lvl w:ilvl="2">
      <w:start w:val="1"/>
      <w:numFmt w:val="decimal"/>
      <w:lvlText w:val="%3."/>
      <w:lvlJc w:val="left"/>
      <w:pPr>
        <w:tabs>
          <w:tab w:val="num" w:pos="1549"/>
        </w:tabs>
        <w:ind w:left="1549" w:hanging="360"/>
      </w:pPr>
    </w:lvl>
    <w:lvl w:ilvl="3">
      <w:start w:val="1"/>
      <w:numFmt w:val="decimal"/>
      <w:lvlText w:val="%4."/>
      <w:lvlJc w:val="left"/>
      <w:pPr>
        <w:tabs>
          <w:tab w:val="num" w:pos="1909"/>
        </w:tabs>
        <w:ind w:left="1909" w:hanging="360"/>
      </w:pPr>
    </w:lvl>
    <w:lvl w:ilvl="4">
      <w:start w:val="1"/>
      <w:numFmt w:val="decimal"/>
      <w:lvlText w:val="%5."/>
      <w:lvlJc w:val="left"/>
      <w:pPr>
        <w:tabs>
          <w:tab w:val="num" w:pos="2269"/>
        </w:tabs>
        <w:ind w:left="2269" w:hanging="360"/>
      </w:pPr>
    </w:lvl>
    <w:lvl w:ilvl="5">
      <w:start w:val="1"/>
      <w:numFmt w:val="decimal"/>
      <w:lvlText w:val="%6."/>
      <w:lvlJc w:val="left"/>
      <w:pPr>
        <w:tabs>
          <w:tab w:val="num" w:pos="2629"/>
        </w:tabs>
        <w:ind w:left="2629" w:hanging="360"/>
      </w:pPr>
    </w:lvl>
    <w:lvl w:ilvl="6">
      <w:start w:val="1"/>
      <w:numFmt w:val="decimal"/>
      <w:lvlText w:val="%7."/>
      <w:lvlJc w:val="left"/>
      <w:pPr>
        <w:tabs>
          <w:tab w:val="num" w:pos="2989"/>
        </w:tabs>
        <w:ind w:left="2989" w:hanging="360"/>
      </w:pPr>
    </w:lvl>
    <w:lvl w:ilvl="7">
      <w:start w:val="1"/>
      <w:numFmt w:val="decimal"/>
      <w:lvlText w:val="%8."/>
      <w:lvlJc w:val="left"/>
      <w:pPr>
        <w:tabs>
          <w:tab w:val="num" w:pos="3349"/>
        </w:tabs>
        <w:ind w:left="3349" w:hanging="360"/>
      </w:pPr>
    </w:lvl>
    <w:lvl w:ilvl="8">
      <w:start w:val="1"/>
      <w:numFmt w:val="decimal"/>
      <w:lvlText w:val="%9."/>
      <w:lvlJc w:val="left"/>
      <w:pPr>
        <w:tabs>
          <w:tab w:val="num" w:pos="3709"/>
        </w:tabs>
        <w:ind w:left="3709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/>
        <w:b/>
      </w:rPr>
    </w:lvl>
  </w:abstractNum>
  <w:abstractNum w:abstractNumId="13" w15:restartNumberingAfterBreak="0">
    <w:nsid w:val="05C86BAF"/>
    <w:multiLevelType w:val="hybridMultilevel"/>
    <w:tmpl w:val="2E5006E8"/>
    <w:lvl w:ilvl="0" w:tplc="97C845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F4210A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31"/>
        </w:tabs>
        <w:ind w:left="1331" w:hanging="360"/>
      </w:pPr>
    </w:lvl>
    <w:lvl w:ilvl="2">
      <w:start w:val="1"/>
      <w:numFmt w:val="decimal"/>
      <w:lvlText w:val="%3."/>
      <w:lvlJc w:val="left"/>
      <w:pPr>
        <w:tabs>
          <w:tab w:val="num" w:pos="1691"/>
        </w:tabs>
        <w:ind w:left="1691" w:hanging="360"/>
      </w:pPr>
    </w:lvl>
    <w:lvl w:ilvl="3">
      <w:start w:val="1"/>
      <w:numFmt w:val="decimal"/>
      <w:lvlText w:val="%4."/>
      <w:lvlJc w:val="left"/>
      <w:pPr>
        <w:tabs>
          <w:tab w:val="num" w:pos="2051"/>
        </w:tabs>
        <w:ind w:left="2051" w:hanging="360"/>
      </w:pPr>
    </w:lvl>
    <w:lvl w:ilvl="4">
      <w:start w:val="1"/>
      <w:numFmt w:val="decimal"/>
      <w:lvlText w:val="%5."/>
      <w:lvlJc w:val="left"/>
      <w:pPr>
        <w:tabs>
          <w:tab w:val="num" w:pos="2411"/>
        </w:tabs>
        <w:ind w:left="2411" w:hanging="360"/>
      </w:pPr>
    </w:lvl>
    <w:lvl w:ilvl="5">
      <w:start w:val="1"/>
      <w:numFmt w:val="decimal"/>
      <w:lvlText w:val="%6."/>
      <w:lvlJc w:val="left"/>
      <w:pPr>
        <w:tabs>
          <w:tab w:val="num" w:pos="2771"/>
        </w:tabs>
        <w:ind w:left="2771" w:hanging="360"/>
      </w:pPr>
    </w:lvl>
    <w:lvl w:ilvl="6">
      <w:start w:val="1"/>
      <w:numFmt w:val="decimal"/>
      <w:lvlText w:val="%7."/>
      <w:lvlJc w:val="left"/>
      <w:pPr>
        <w:tabs>
          <w:tab w:val="num" w:pos="3131"/>
        </w:tabs>
        <w:ind w:left="3131" w:hanging="360"/>
      </w:pPr>
    </w:lvl>
    <w:lvl w:ilvl="7">
      <w:start w:val="1"/>
      <w:numFmt w:val="decimal"/>
      <w:lvlText w:val="%8."/>
      <w:lvlJc w:val="left"/>
      <w:pPr>
        <w:tabs>
          <w:tab w:val="num" w:pos="3491"/>
        </w:tabs>
        <w:ind w:left="3491" w:hanging="360"/>
      </w:pPr>
    </w:lvl>
    <w:lvl w:ilvl="8">
      <w:start w:val="1"/>
      <w:numFmt w:val="decimal"/>
      <w:lvlText w:val="%9."/>
      <w:lvlJc w:val="left"/>
      <w:pPr>
        <w:tabs>
          <w:tab w:val="num" w:pos="3851"/>
        </w:tabs>
        <w:ind w:left="3851" w:hanging="360"/>
      </w:pPr>
    </w:lvl>
  </w:abstractNum>
  <w:abstractNum w:abstractNumId="15" w15:restartNumberingAfterBreak="0">
    <w:nsid w:val="21CF348D"/>
    <w:multiLevelType w:val="hybridMultilevel"/>
    <w:tmpl w:val="57609642"/>
    <w:lvl w:ilvl="0" w:tplc="5232E310">
      <w:start w:val="67"/>
      <w:numFmt w:val="decimal"/>
      <w:lvlText w:val="%1-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27421A"/>
    <w:multiLevelType w:val="hybridMultilevel"/>
    <w:tmpl w:val="63ECAA9C"/>
    <w:lvl w:ilvl="0" w:tplc="EE62B6A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68186D"/>
    <w:multiLevelType w:val="multilevel"/>
    <w:tmpl w:val="809A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8C0220"/>
    <w:multiLevelType w:val="hybridMultilevel"/>
    <w:tmpl w:val="63ECAA9C"/>
    <w:lvl w:ilvl="0" w:tplc="EE62B6A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08063EB"/>
    <w:multiLevelType w:val="multilevel"/>
    <w:tmpl w:val="0414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713EAF"/>
    <w:multiLevelType w:val="multilevel"/>
    <w:tmpl w:val="7D5EED48"/>
    <w:lvl w:ilvl="0">
      <w:start w:val="2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30"/>
        </w:tabs>
        <w:ind w:left="163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70"/>
        </w:tabs>
        <w:ind w:left="30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90"/>
        </w:tabs>
        <w:ind w:left="379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50"/>
        </w:tabs>
        <w:ind w:left="4150" w:hanging="360"/>
      </w:pPr>
      <w:rPr>
        <w:rFonts w:hint="default"/>
      </w:rPr>
    </w:lvl>
  </w:abstractNum>
  <w:abstractNum w:abstractNumId="21" w15:restartNumberingAfterBreak="0">
    <w:nsid w:val="36A35974"/>
    <w:multiLevelType w:val="multilevel"/>
    <w:tmpl w:val="DD18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6159B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598D2F36"/>
    <w:multiLevelType w:val="hybridMultilevel"/>
    <w:tmpl w:val="DBE464BC"/>
    <w:lvl w:ilvl="0" w:tplc="25BAA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C22645"/>
    <w:multiLevelType w:val="multilevel"/>
    <w:tmpl w:val="B1FA7BDA"/>
    <w:lvl w:ilvl="0">
      <w:start w:val="6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3"/>
        </w:tabs>
        <w:ind w:left="14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33"/>
        </w:tabs>
        <w:ind w:left="183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93"/>
        </w:tabs>
        <w:ind w:left="219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53"/>
        </w:tabs>
        <w:ind w:left="25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73"/>
        </w:tabs>
        <w:ind w:left="32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33"/>
        </w:tabs>
        <w:ind w:left="363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93"/>
        </w:tabs>
        <w:ind w:left="3993" w:hanging="360"/>
      </w:pPr>
      <w:rPr>
        <w:rFonts w:hint="default"/>
      </w:rPr>
    </w:lvl>
  </w:abstractNum>
  <w:abstractNum w:abstractNumId="25" w15:restartNumberingAfterBreak="0">
    <w:nsid w:val="7ED20DAD"/>
    <w:multiLevelType w:val="hybridMultilevel"/>
    <w:tmpl w:val="AE0EE3B6"/>
    <w:lvl w:ilvl="0" w:tplc="E700A1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4"/>
  </w:num>
  <w:num w:numId="14">
    <w:abstractNumId w:val="20"/>
  </w:num>
  <w:num w:numId="15">
    <w:abstractNumId w:val="15"/>
  </w:num>
  <w:num w:numId="16">
    <w:abstractNumId w:val="24"/>
  </w:num>
  <w:num w:numId="17">
    <w:abstractNumId w:val="22"/>
  </w:num>
  <w:num w:numId="18">
    <w:abstractNumId w:val="23"/>
  </w:num>
  <w:num w:numId="19">
    <w:abstractNumId w:val="18"/>
  </w:num>
  <w:num w:numId="20">
    <w:abstractNumId w:val="13"/>
  </w:num>
  <w:num w:numId="21">
    <w:abstractNumId w:val="16"/>
  </w:num>
  <w:num w:numId="22">
    <w:abstractNumId w:val="0"/>
  </w:num>
  <w:num w:numId="23">
    <w:abstractNumId w:val="25"/>
  </w:num>
  <w:num w:numId="24">
    <w:abstractNumId w:val="17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HGn1IsxnkPrEsXmkvZUTKCq10DtK7iKI6ChYPFxnlJBGnrNsXR4+p11YFe48yNzRG6qwXLqEv91674+5fjgdgA==" w:salt="YGL4RLxA7J9/quLJnWfXyg==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DA8"/>
    <w:rsid w:val="00002BAD"/>
    <w:rsid w:val="0003050B"/>
    <w:rsid w:val="00045DF5"/>
    <w:rsid w:val="00083584"/>
    <w:rsid w:val="0009159C"/>
    <w:rsid w:val="000A0BFF"/>
    <w:rsid w:val="000B6133"/>
    <w:rsid w:val="000D5C7C"/>
    <w:rsid w:val="000D6BB9"/>
    <w:rsid w:val="000F024D"/>
    <w:rsid w:val="000F2185"/>
    <w:rsid w:val="00100D76"/>
    <w:rsid w:val="00120587"/>
    <w:rsid w:val="001538B5"/>
    <w:rsid w:val="001631A3"/>
    <w:rsid w:val="001D3301"/>
    <w:rsid w:val="001D5136"/>
    <w:rsid w:val="001E3C09"/>
    <w:rsid w:val="001F3191"/>
    <w:rsid w:val="00212B41"/>
    <w:rsid w:val="00216FB9"/>
    <w:rsid w:val="00217CA0"/>
    <w:rsid w:val="00247FB7"/>
    <w:rsid w:val="00256122"/>
    <w:rsid w:val="00280BED"/>
    <w:rsid w:val="00294309"/>
    <w:rsid w:val="0033238D"/>
    <w:rsid w:val="00346FA3"/>
    <w:rsid w:val="00347CF4"/>
    <w:rsid w:val="003513CE"/>
    <w:rsid w:val="0037432C"/>
    <w:rsid w:val="00391814"/>
    <w:rsid w:val="003B4647"/>
    <w:rsid w:val="003E1C18"/>
    <w:rsid w:val="003E482F"/>
    <w:rsid w:val="003E5438"/>
    <w:rsid w:val="004502CB"/>
    <w:rsid w:val="00466D1A"/>
    <w:rsid w:val="004A5015"/>
    <w:rsid w:val="004B1FB3"/>
    <w:rsid w:val="004D6708"/>
    <w:rsid w:val="00511C83"/>
    <w:rsid w:val="005339C5"/>
    <w:rsid w:val="005409B5"/>
    <w:rsid w:val="00546541"/>
    <w:rsid w:val="00560954"/>
    <w:rsid w:val="005703E9"/>
    <w:rsid w:val="00574E75"/>
    <w:rsid w:val="00581321"/>
    <w:rsid w:val="005E2121"/>
    <w:rsid w:val="005F0C6A"/>
    <w:rsid w:val="00602277"/>
    <w:rsid w:val="006100E2"/>
    <w:rsid w:val="00617727"/>
    <w:rsid w:val="0063632D"/>
    <w:rsid w:val="006479F4"/>
    <w:rsid w:val="006563DC"/>
    <w:rsid w:val="00671BD2"/>
    <w:rsid w:val="006850C2"/>
    <w:rsid w:val="006853E7"/>
    <w:rsid w:val="006942D5"/>
    <w:rsid w:val="006D16EA"/>
    <w:rsid w:val="006E2D54"/>
    <w:rsid w:val="00717BE8"/>
    <w:rsid w:val="00735DAC"/>
    <w:rsid w:val="00762DEB"/>
    <w:rsid w:val="00764D4C"/>
    <w:rsid w:val="0078378E"/>
    <w:rsid w:val="00795184"/>
    <w:rsid w:val="007A03B2"/>
    <w:rsid w:val="007B35AE"/>
    <w:rsid w:val="007E4618"/>
    <w:rsid w:val="00801A90"/>
    <w:rsid w:val="008324A2"/>
    <w:rsid w:val="00852B56"/>
    <w:rsid w:val="00882332"/>
    <w:rsid w:val="00886E31"/>
    <w:rsid w:val="0089031D"/>
    <w:rsid w:val="008E4E73"/>
    <w:rsid w:val="00901EE6"/>
    <w:rsid w:val="009046CB"/>
    <w:rsid w:val="00907987"/>
    <w:rsid w:val="00913784"/>
    <w:rsid w:val="00927A65"/>
    <w:rsid w:val="00933BF1"/>
    <w:rsid w:val="0095243F"/>
    <w:rsid w:val="0095719F"/>
    <w:rsid w:val="00961181"/>
    <w:rsid w:val="009A5F03"/>
    <w:rsid w:val="009B63AC"/>
    <w:rsid w:val="009D36A3"/>
    <w:rsid w:val="009F1687"/>
    <w:rsid w:val="00A17D90"/>
    <w:rsid w:val="00A36842"/>
    <w:rsid w:val="00A56281"/>
    <w:rsid w:val="00A6560E"/>
    <w:rsid w:val="00A85775"/>
    <w:rsid w:val="00AA0712"/>
    <w:rsid w:val="00AB5D4C"/>
    <w:rsid w:val="00AC6AD0"/>
    <w:rsid w:val="00AD6DA8"/>
    <w:rsid w:val="00AF48AD"/>
    <w:rsid w:val="00AF51E6"/>
    <w:rsid w:val="00B03866"/>
    <w:rsid w:val="00B03D37"/>
    <w:rsid w:val="00B1213B"/>
    <w:rsid w:val="00B45475"/>
    <w:rsid w:val="00B66553"/>
    <w:rsid w:val="00B736F5"/>
    <w:rsid w:val="00C03793"/>
    <w:rsid w:val="00C270B2"/>
    <w:rsid w:val="00C32844"/>
    <w:rsid w:val="00C36EE4"/>
    <w:rsid w:val="00C7653C"/>
    <w:rsid w:val="00C83AEE"/>
    <w:rsid w:val="00C94026"/>
    <w:rsid w:val="00CA2210"/>
    <w:rsid w:val="00CD2940"/>
    <w:rsid w:val="00CD4121"/>
    <w:rsid w:val="00CE572A"/>
    <w:rsid w:val="00D020A5"/>
    <w:rsid w:val="00D120C8"/>
    <w:rsid w:val="00D30492"/>
    <w:rsid w:val="00D6752D"/>
    <w:rsid w:val="00D70E8B"/>
    <w:rsid w:val="00D73244"/>
    <w:rsid w:val="00D76FDA"/>
    <w:rsid w:val="00D77BA0"/>
    <w:rsid w:val="00DA0887"/>
    <w:rsid w:val="00DA4092"/>
    <w:rsid w:val="00DB5EDA"/>
    <w:rsid w:val="00E23EE7"/>
    <w:rsid w:val="00E662EE"/>
    <w:rsid w:val="00E80032"/>
    <w:rsid w:val="00E93EE0"/>
    <w:rsid w:val="00EA48ED"/>
    <w:rsid w:val="00EA7A21"/>
    <w:rsid w:val="00F13B01"/>
    <w:rsid w:val="00F40FDF"/>
    <w:rsid w:val="00F46288"/>
    <w:rsid w:val="00F52345"/>
    <w:rsid w:val="00F7322B"/>
    <w:rsid w:val="00F7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A427E6"/>
  <w15:docId w15:val="{20251C4E-BFCB-4484-A9B6-E95DDF75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/>
      <w:ind w:left="0" w:firstLine="72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12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708" w:firstLine="708"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  <w:b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40">
    <w:name w:val="Основной шрифт абзаца4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10z0">
    <w:name w:val="WW8Num10z0"/>
    <w:rPr>
      <w:b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b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WW8Num20z0">
    <w:name w:val="WW8Num20z0"/>
    <w:rPr>
      <w:rFonts w:ascii="Symbol" w:hAnsi="Symbol"/>
      <w:sz w:val="20"/>
    </w:rPr>
  </w:style>
  <w:style w:type="character" w:customStyle="1" w:styleId="WW8Num20z1">
    <w:name w:val="WW8Num20z1"/>
    <w:rPr>
      <w:rFonts w:ascii="Courier New" w:hAnsi="Courier New"/>
      <w:sz w:val="20"/>
    </w:rPr>
  </w:style>
  <w:style w:type="character" w:customStyle="1" w:styleId="WW8Num20z2">
    <w:name w:val="WW8Num20z2"/>
    <w:rPr>
      <w:rFonts w:ascii="Wingdings" w:hAnsi="Wingdings"/>
      <w:sz w:val="20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30">
    <w:name w:val="Основной шрифт абзаца3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1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1">
    <w:name w:val="Заголовок 4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  <w:b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Знак"/>
    <w:rPr>
      <w:rFonts w:ascii="Courier New" w:hAnsi="Courier New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bCs/>
      <w:szCs w:val="24"/>
    </w:rPr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кст выноски Знак1"/>
    <w:rPr>
      <w:rFonts w:ascii="Tahoma" w:eastAsia="Times New Roman" w:hAnsi="Tahoma" w:cs="Tahoma"/>
      <w:sz w:val="16"/>
      <w:szCs w:val="16"/>
    </w:rPr>
  </w:style>
  <w:style w:type="character" w:customStyle="1" w:styleId="a9">
    <w:name w:val="Название Знак"/>
    <w:rPr>
      <w:rFonts w:ascii="Arial" w:eastAsia="Times New Roman" w:hAnsi="Arial" w:cs="Arial"/>
      <w:b/>
      <w:bCs/>
      <w:sz w:val="28"/>
      <w:szCs w:val="26"/>
    </w:rPr>
  </w:style>
  <w:style w:type="paragraph" w:customStyle="1" w:styleId="13">
    <w:name w:val="Заголовок1"/>
    <w:basedOn w:val="a"/>
    <w:next w:val="aa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a">
    <w:name w:val="Body Text"/>
    <w:basedOn w:val="a"/>
    <w:rPr>
      <w:bCs/>
      <w:sz w:val="22"/>
    </w:rPr>
  </w:style>
  <w:style w:type="paragraph" w:styleId="ab">
    <w:name w:val="List"/>
    <w:basedOn w:val="aa"/>
    <w:rPr>
      <w:rFonts w:cs="Lucida 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styleId="ac">
    <w:name w:val="Body Text Indent"/>
    <w:basedOn w:val="a"/>
    <w:pPr>
      <w:spacing w:before="120"/>
      <w:ind w:firstLine="709"/>
    </w:pPr>
  </w:style>
  <w:style w:type="paragraph" w:customStyle="1" w:styleId="210">
    <w:name w:val="Основной текст с отступом 21"/>
    <w:basedOn w:val="a"/>
    <w:pPr>
      <w:spacing w:before="120"/>
      <w:ind w:firstLine="720"/>
    </w:pPr>
  </w:style>
  <w:style w:type="paragraph" w:styleId="ad">
    <w:name w:val="Normal (Web)"/>
    <w:basedOn w:val="a"/>
    <w:pPr>
      <w:spacing w:before="280" w:after="280"/>
    </w:pPr>
    <w:rPr>
      <w:rFonts w:ascii="Verdana" w:hAnsi="Verdana"/>
      <w:color w:val="000000"/>
      <w:sz w:val="17"/>
      <w:szCs w:val="17"/>
    </w:rPr>
  </w:style>
  <w:style w:type="paragraph" w:customStyle="1" w:styleId="16">
    <w:name w:val="Текст1"/>
    <w:basedOn w:val="a"/>
    <w:rPr>
      <w:rFonts w:ascii="Courier New" w:hAnsi="Courier New"/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a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Title"/>
    <w:basedOn w:val="a"/>
    <w:next w:val="af3"/>
    <w:qFormat/>
    <w:pPr>
      <w:suppressAutoHyphens w:val="0"/>
      <w:jc w:val="center"/>
    </w:pPr>
    <w:rPr>
      <w:rFonts w:ascii="Arial" w:hAnsi="Arial" w:cs="Arial"/>
      <w:b/>
      <w:bCs/>
      <w:sz w:val="28"/>
      <w:szCs w:val="26"/>
    </w:rPr>
  </w:style>
  <w:style w:type="paragraph" w:styleId="af3">
    <w:name w:val="Subtitle"/>
    <w:basedOn w:val="13"/>
    <w:next w:val="aa"/>
    <w:qFormat/>
    <w:pPr>
      <w:jc w:val="center"/>
    </w:pPr>
    <w:rPr>
      <w:i/>
      <w:iCs/>
    </w:rPr>
  </w:style>
  <w:style w:type="paragraph" w:customStyle="1" w:styleId="-11">
    <w:name w:val="Цветной список - Акцент 11"/>
    <w:basedOn w:val="a"/>
    <w:uiPriority w:val="34"/>
    <w:qFormat/>
    <w:pPr>
      <w:ind w:left="720"/>
    </w:pPr>
  </w:style>
  <w:style w:type="paragraph" w:styleId="af4">
    <w:name w:val="header"/>
    <w:basedOn w:val="a"/>
    <w:link w:val="af5"/>
    <w:uiPriority w:val="99"/>
    <w:unhideWhenUsed/>
    <w:rsid w:val="00B6655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B66553"/>
    <w:rPr>
      <w:rFonts w:cs="Calibri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B6655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66553"/>
    <w:rPr>
      <w:rFonts w:cs="Calibri"/>
      <w:sz w:val="24"/>
      <w:szCs w:val="24"/>
      <w:lang w:eastAsia="ar-SA"/>
    </w:rPr>
  </w:style>
  <w:style w:type="character" w:styleId="af8">
    <w:name w:val="Strong"/>
    <w:uiPriority w:val="22"/>
    <w:qFormat/>
    <w:rsid w:val="001538B5"/>
    <w:rPr>
      <w:b/>
      <w:bCs/>
    </w:rPr>
  </w:style>
  <w:style w:type="paragraph" w:styleId="af9">
    <w:name w:val="List Paragraph"/>
    <w:basedOn w:val="a"/>
    <w:uiPriority w:val="34"/>
    <w:qFormat/>
    <w:rsid w:val="007B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todist.lbz.ru/authors/informatika/2/files/tcor_semakin.ra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shkol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9A63-7A03-4E7C-A924-95E4D718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5365</Words>
  <Characters>30587</Characters>
  <Application>Microsoft Office Word</Application>
  <DocSecurity>8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35881</CharactersWithSpaces>
  <SharedDoc>false</SharedDoc>
  <HLinks>
    <vt:vector size="18" baseType="variant">
      <vt:variant>
        <vt:i4>131133</vt:i4>
      </vt:variant>
      <vt:variant>
        <vt:i4>6</vt:i4>
      </vt:variant>
      <vt:variant>
        <vt:i4>0</vt:i4>
      </vt:variant>
      <vt:variant>
        <vt:i4>5</vt:i4>
      </vt:variant>
      <vt:variant>
        <vt:lpwstr>http://metodist.lbz.ru/authors/informatika/2/files/tcor_semakin.rar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1769485</vt:i4>
      </vt:variant>
      <vt:variant>
        <vt:i4>0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Пользователь Windows</cp:lastModifiedBy>
  <cp:revision>2</cp:revision>
  <cp:lastPrinted>2018-10-08T06:05:00Z</cp:lastPrinted>
  <dcterms:created xsi:type="dcterms:W3CDTF">2020-01-20T21:44:00Z</dcterms:created>
  <dcterms:modified xsi:type="dcterms:W3CDTF">2020-01-20T21:44:00Z</dcterms:modified>
</cp:coreProperties>
</file>